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7225" w:type="pct"/>
        <w:tblLook w:val="0620" w:firstRow="1" w:lastRow="0" w:firstColumn="0" w:lastColumn="0" w:noHBand="1" w:noVBand="1"/>
      </w:tblPr>
      <w:tblGrid>
        <w:gridCol w:w="10080"/>
        <w:gridCol w:w="4486"/>
      </w:tblGrid>
      <w:tr w:rsidR="00856C35" w14:paraId="7B6658A4" w14:textId="77777777" w:rsidTr="00D32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</w:tcPr>
          <w:p w14:paraId="02A94DB8" w14:textId="6D116FEE" w:rsidR="00856C35" w:rsidRDefault="00B0271D" w:rsidP="00D32E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0FFE456" wp14:editId="29FF4C6C">
                  <wp:simplePos x="0" y="0"/>
                  <wp:positionH relativeFrom="column">
                    <wp:posOffset>1803293</wp:posOffset>
                  </wp:positionH>
                  <wp:positionV relativeFrom="paragraph">
                    <wp:posOffset>379</wp:posOffset>
                  </wp:positionV>
                  <wp:extent cx="2796540" cy="900430"/>
                  <wp:effectExtent l="0" t="0" r="3810" b="0"/>
                  <wp:wrapSquare wrapText="bothSides"/>
                  <wp:docPr id="1" name="Picture 1" descr="NewAddressLette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Address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86" w:type="dxa"/>
          </w:tcPr>
          <w:p w14:paraId="341742B1" w14:textId="022BF8AD" w:rsidR="00856C35" w:rsidRDefault="00856C35" w:rsidP="0022751E">
            <w:pPr>
              <w:pStyle w:val="CompanyName"/>
              <w:ind w:right="180"/>
              <w:jc w:val="left"/>
            </w:pPr>
          </w:p>
        </w:tc>
      </w:tr>
    </w:tbl>
    <w:p w14:paraId="20638257" w14:textId="77777777" w:rsidR="00467865" w:rsidRDefault="0022751E" w:rsidP="00B16D04">
      <w:pPr>
        <w:pStyle w:val="Heading1"/>
        <w:jc w:val="center"/>
      </w:pPr>
      <w:r>
        <w:t xml:space="preserve">Intern/Volunteer </w:t>
      </w:r>
      <w:r w:rsidR="00856C35">
        <w:t>Application</w:t>
      </w:r>
      <w:r>
        <w:t xml:space="preserve"> Form</w:t>
      </w:r>
    </w:p>
    <w:p w14:paraId="248C19B3" w14:textId="09402D70" w:rsidR="0022751E" w:rsidRDefault="0022751E" w:rsidP="0022751E">
      <w:pPr>
        <w:tabs>
          <w:tab w:val="left" w:pos="2955"/>
          <w:tab w:val="left" w:pos="3600"/>
          <w:tab w:val="left" w:pos="4320"/>
          <w:tab w:val="left" w:pos="5212"/>
        </w:tabs>
      </w:pPr>
      <w:r>
        <w:t xml:space="preserve">Please indicate interest: </w:t>
      </w:r>
      <w:sdt>
        <w:sdtPr>
          <w:id w:val="138552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Student Intern*</w:t>
      </w:r>
      <w:r>
        <w:tab/>
      </w:r>
      <w:r>
        <w:tab/>
      </w:r>
      <w:sdt>
        <w:sdtPr>
          <w:id w:val="-79891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Volunteer (not a student)</w:t>
      </w:r>
    </w:p>
    <w:p w14:paraId="2DC2B68E" w14:textId="77777777" w:rsidR="0022751E" w:rsidRDefault="0022751E" w:rsidP="0022751E">
      <w:pPr>
        <w:tabs>
          <w:tab w:val="left" w:pos="2955"/>
          <w:tab w:val="left" w:pos="3600"/>
          <w:tab w:val="left" w:pos="4320"/>
          <w:tab w:val="left" w:pos="5212"/>
        </w:tabs>
      </w:pPr>
    </w:p>
    <w:p w14:paraId="21E226DA" w14:textId="77777777" w:rsidR="0022751E" w:rsidRDefault="00C42D93" w:rsidP="0022751E">
      <w:pPr>
        <w:tabs>
          <w:tab w:val="left" w:pos="2955"/>
          <w:tab w:val="left" w:pos="3600"/>
          <w:tab w:val="left" w:pos="4320"/>
          <w:tab w:val="left" w:pos="5212"/>
        </w:tabs>
      </w:pPr>
      <w:r>
        <w:t>*</w:t>
      </w:r>
      <w:r w:rsidR="00E716DB">
        <w:t>If student i</w:t>
      </w:r>
      <w:r>
        <w:t>ntern</w:t>
      </w:r>
      <w:r w:rsidR="00E716DB">
        <w:t>, indicate class level</w:t>
      </w:r>
      <w:r>
        <w:t>:</w:t>
      </w:r>
    </w:p>
    <w:tbl>
      <w:tblPr>
        <w:tblStyle w:val="PlainTable3"/>
        <w:tblpPr w:leftFromText="180" w:rightFromText="180" w:vertAnchor="text" w:tblpY="1"/>
        <w:tblOverlap w:val="never"/>
        <w:tblW w:w="1703" w:type="pct"/>
        <w:tblLayout w:type="fixed"/>
        <w:tblLook w:val="0620" w:firstRow="1" w:lastRow="0" w:firstColumn="0" w:lastColumn="0" w:noHBand="1" w:noVBand="1"/>
      </w:tblPr>
      <w:tblGrid>
        <w:gridCol w:w="1042"/>
        <w:gridCol w:w="797"/>
        <w:gridCol w:w="797"/>
        <w:gridCol w:w="797"/>
      </w:tblGrid>
      <w:tr w:rsidR="00E16BCB" w:rsidRPr="009C220D" w14:paraId="2928A911" w14:textId="77777777" w:rsidTr="00E71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1043" w:type="dxa"/>
          </w:tcPr>
          <w:p w14:paraId="7BF934AF" w14:textId="77777777" w:rsidR="00E16BCB" w:rsidRPr="009C220D" w:rsidRDefault="00E16BCB" w:rsidP="00E16BCB">
            <w:pPr>
              <w:pStyle w:val="Checkbox"/>
            </w:pPr>
            <w:r>
              <w:t>Fresh</w:t>
            </w:r>
          </w:p>
          <w:p w14:paraId="22672652" w14:textId="392D2C9E" w:rsidR="00E16BCB" w:rsidRPr="005114CE" w:rsidRDefault="00495640" w:rsidP="00E16BCB">
            <w:pPr>
              <w:pStyle w:val="Checkbox"/>
            </w:pPr>
            <w:sdt>
              <w:sdtPr>
                <w:id w:val="143733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1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7" w:type="dxa"/>
          </w:tcPr>
          <w:p w14:paraId="6A35DE4B" w14:textId="77777777" w:rsidR="00E16BCB" w:rsidRPr="009C220D" w:rsidRDefault="00E16BCB" w:rsidP="00E16BCB">
            <w:pPr>
              <w:pStyle w:val="Checkbox"/>
            </w:pPr>
            <w:proofErr w:type="spellStart"/>
            <w:r>
              <w:t>Soph</w:t>
            </w:r>
            <w:proofErr w:type="spellEnd"/>
          </w:p>
          <w:p w14:paraId="2F9DE087" w14:textId="086729F5" w:rsidR="00E16BCB" w:rsidRPr="005114CE" w:rsidRDefault="00495640" w:rsidP="00E16BCB">
            <w:pPr>
              <w:pStyle w:val="Checkbox"/>
            </w:pPr>
            <w:sdt>
              <w:sdtPr>
                <w:id w:val="-146826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1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7" w:type="dxa"/>
          </w:tcPr>
          <w:p w14:paraId="56BB697E" w14:textId="77777777" w:rsidR="00E16BCB" w:rsidRPr="009C220D" w:rsidRDefault="00E16BCB" w:rsidP="00E16BCB">
            <w:pPr>
              <w:pStyle w:val="Checkbox"/>
            </w:pPr>
            <w:r>
              <w:t>Junior</w:t>
            </w:r>
          </w:p>
          <w:p w14:paraId="6ECAE76E" w14:textId="38119873" w:rsidR="00E16BCB" w:rsidRPr="005114CE" w:rsidRDefault="00495640" w:rsidP="00E16BCB">
            <w:pPr>
              <w:pStyle w:val="Checkbox"/>
            </w:pPr>
            <w:sdt>
              <w:sdtPr>
                <w:id w:val="149907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1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7" w:type="dxa"/>
          </w:tcPr>
          <w:p w14:paraId="791D4CEF" w14:textId="77777777" w:rsidR="00E16BCB" w:rsidRPr="009C220D" w:rsidRDefault="00E16BCB" w:rsidP="00E16BCB">
            <w:pPr>
              <w:pStyle w:val="Checkbox"/>
            </w:pPr>
            <w:r>
              <w:t>Senior</w:t>
            </w:r>
          </w:p>
          <w:p w14:paraId="741D7544" w14:textId="1D8A7C91" w:rsidR="00E16BCB" w:rsidRPr="005114CE" w:rsidRDefault="00495640" w:rsidP="00E16BCB">
            <w:pPr>
              <w:pStyle w:val="Checkbox"/>
            </w:pPr>
            <w:sdt>
              <w:sdtPr>
                <w:id w:val="-56303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1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7EAB24B" w14:textId="77777777" w:rsidR="00E16BCB" w:rsidRDefault="00E16BCB" w:rsidP="0022751E">
      <w:pPr>
        <w:tabs>
          <w:tab w:val="left" w:pos="2955"/>
          <w:tab w:val="left" w:pos="3600"/>
          <w:tab w:val="left" w:pos="4320"/>
          <w:tab w:val="left" w:pos="5212"/>
        </w:tabs>
      </w:pPr>
    </w:p>
    <w:tbl>
      <w:tblPr>
        <w:tblStyle w:val="PlainTable3"/>
        <w:tblW w:w="3187" w:type="pct"/>
        <w:tblLayout w:type="fixed"/>
        <w:tblLook w:val="0620" w:firstRow="1" w:lastRow="0" w:firstColumn="0" w:lastColumn="0" w:noHBand="1" w:noVBand="1"/>
      </w:tblPr>
      <w:tblGrid>
        <w:gridCol w:w="1454"/>
        <w:gridCol w:w="4971"/>
      </w:tblGrid>
      <w:tr w:rsidR="00E16BCB" w:rsidRPr="009C220D" w14:paraId="004AEFC5" w14:textId="77777777" w:rsidTr="00E71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tcW w:w="1454" w:type="dxa"/>
          </w:tcPr>
          <w:p w14:paraId="21C694CE" w14:textId="77777777" w:rsidR="00E16BCB" w:rsidRPr="005114CE" w:rsidRDefault="00E716DB" w:rsidP="00010393">
            <w:r>
              <w:t xml:space="preserve">             </w:t>
            </w:r>
            <w:r w:rsidR="00E16BCB">
              <w:t>Major</w:t>
            </w:r>
            <w:r w:rsidR="00E16BCB" w:rsidRPr="005114CE">
              <w:t>: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14:paraId="5A476718" w14:textId="77777777" w:rsidR="00E16BCB" w:rsidRPr="009C220D" w:rsidRDefault="00E16BCB" w:rsidP="00010393">
            <w:pPr>
              <w:pStyle w:val="FieldText"/>
            </w:pPr>
          </w:p>
        </w:tc>
      </w:tr>
    </w:tbl>
    <w:p w14:paraId="55DD0932" w14:textId="77777777" w:rsidR="00C42D93" w:rsidRDefault="00C42D93" w:rsidP="0022751E">
      <w:pPr>
        <w:tabs>
          <w:tab w:val="left" w:pos="2955"/>
          <w:tab w:val="left" w:pos="3600"/>
          <w:tab w:val="left" w:pos="4320"/>
          <w:tab w:val="left" w:pos="5212"/>
        </w:tabs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4969B1" w:rsidRPr="009C220D" w14:paraId="2ACC0F48" w14:textId="77777777" w:rsidTr="00010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BB69896" w14:textId="4EC48E1F" w:rsidR="004969B1" w:rsidRPr="005114CE" w:rsidRDefault="00E146BF" w:rsidP="00E146BF">
            <w:r>
              <w:t>Desired</w:t>
            </w:r>
            <w:r w:rsidR="004969B1" w:rsidRPr="005114CE">
              <w:t xml:space="preserve"> </w:t>
            </w:r>
            <w:r>
              <w:t>Position</w:t>
            </w:r>
            <w:r w:rsidR="004969B1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708770D" w14:textId="77777777" w:rsidR="004969B1" w:rsidRPr="009C220D" w:rsidRDefault="004969B1" w:rsidP="00010393">
            <w:pPr>
              <w:pStyle w:val="FieldText"/>
            </w:pPr>
          </w:p>
        </w:tc>
      </w:tr>
    </w:tbl>
    <w:p w14:paraId="717303A9" w14:textId="77777777" w:rsidR="004969B1" w:rsidRDefault="004969B1" w:rsidP="0022751E">
      <w:pPr>
        <w:tabs>
          <w:tab w:val="left" w:pos="2955"/>
          <w:tab w:val="left" w:pos="3600"/>
          <w:tab w:val="left" w:pos="4320"/>
          <w:tab w:val="left" w:pos="5212"/>
        </w:tabs>
      </w:pPr>
    </w:p>
    <w:p w14:paraId="646067A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4DACAF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176264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CA8124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6D1A0A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30E153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E50CF4C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D2D7B2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F5EE1D6" w14:textId="77777777" w:rsidTr="00FF1313">
        <w:tc>
          <w:tcPr>
            <w:tcW w:w="1081" w:type="dxa"/>
          </w:tcPr>
          <w:p w14:paraId="48A8E48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25412D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E63AF5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14AE31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0F6C99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69F7BD9" w14:textId="77777777" w:rsidR="00856C35" w:rsidRPr="009C220D" w:rsidRDefault="00856C35" w:rsidP="00856C35"/>
        </w:tc>
      </w:tr>
    </w:tbl>
    <w:p w14:paraId="760AC84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8490E4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6B3872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054677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111B1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26013FB" w14:textId="77777777" w:rsidTr="00FF1313">
        <w:tc>
          <w:tcPr>
            <w:tcW w:w="1081" w:type="dxa"/>
          </w:tcPr>
          <w:p w14:paraId="35B6C37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F75931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C995BB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AEB6D3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CC5C6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4CA639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35BC57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2B33AC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E1AD6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FF34D9F" w14:textId="77777777" w:rsidTr="00FF1313">
        <w:trPr>
          <w:trHeight w:val="288"/>
        </w:trPr>
        <w:tc>
          <w:tcPr>
            <w:tcW w:w="1081" w:type="dxa"/>
          </w:tcPr>
          <w:p w14:paraId="2A67648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B89987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8ABEBB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67FCD4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3F5C06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186D63" w:rsidRPr="005114CE" w14:paraId="74D708C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5E20734" w14:textId="7A13B4AF" w:rsidR="00186D63" w:rsidRPr="005114CE" w:rsidRDefault="00E146BF" w:rsidP="00186D63">
            <w:r>
              <w:t xml:space="preserve">Cell </w:t>
            </w:r>
            <w:r w:rsidR="00186D63"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B3B380C" w14:textId="77777777" w:rsidR="00186D63" w:rsidRPr="009C220D" w:rsidRDefault="00186D63" w:rsidP="00186D63">
            <w:pPr>
              <w:pStyle w:val="FieldText"/>
            </w:pPr>
          </w:p>
        </w:tc>
        <w:tc>
          <w:tcPr>
            <w:tcW w:w="720" w:type="dxa"/>
          </w:tcPr>
          <w:p w14:paraId="19E1FC41" w14:textId="506C06B8" w:rsidR="00186D63" w:rsidRPr="005114CE" w:rsidRDefault="00186D63" w:rsidP="00186D63">
            <w:pPr>
              <w:pStyle w:val="Heading4"/>
              <w:outlineLvl w:val="3"/>
            </w:pPr>
            <w:r>
              <w:t>Email</w:t>
            </w:r>
            <w:r w:rsidRPr="005114CE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D96FF91" w14:textId="77777777" w:rsidR="00186D63" w:rsidRPr="009C220D" w:rsidRDefault="00186D63" w:rsidP="00186D63">
            <w:pPr>
              <w:pStyle w:val="FieldText"/>
            </w:pPr>
          </w:p>
        </w:tc>
      </w:tr>
    </w:tbl>
    <w:p w14:paraId="7877E55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4"/>
        <w:gridCol w:w="664"/>
        <w:gridCol w:w="508"/>
        <w:gridCol w:w="4033"/>
        <w:gridCol w:w="516"/>
        <w:gridCol w:w="665"/>
      </w:tblGrid>
      <w:tr w:rsidR="009C220D" w:rsidRPr="005114CE" w14:paraId="0155CF92" w14:textId="77777777" w:rsidTr="00527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tcW w:w="3711" w:type="dxa"/>
          </w:tcPr>
          <w:p w14:paraId="2AA57BE4" w14:textId="77777777" w:rsidR="009C220D" w:rsidRPr="005114CE" w:rsidRDefault="00EA7800" w:rsidP="00186D63">
            <w:r>
              <w:t xml:space="preserve">Do </w:t>
            </w:r>
            <w:r w:rsidR="001867C9">
              <w:t xml:space="preserve">you </w:t>
            </w:r>
            <w:r>
              <w:t>hold a current Driver’s License</w:t>
            </w:r>
            <w:r w:rsidR="009C220D" w:rsidRPr="005114CE">
              <w:t>?</w:t>
            </w:r>
          </w:p>
        </w:tc>
        <w:tc>
          <w:tcPr>
            <w:tcW w:w="667" w:type="dxa"/>
          </w:tcPr>
          <w:p w14:paraId="298EB278" w14:textId="77777777" w:rsidR="009C220D" w:rsidRPr="00D6155E" w:rsidRDefault="009C220D" w:rsidP="00186D63">
            <w:pPr>
              <w:pStyle w:val="Checkbox"/>
            </w:pPr>
            <w:r w:rsidRPr="00D6155E">
              <w:t>YES</w:t>
            </w:r>
          </w:p>
          <w:p w14:paraId="62617ADC" w14:textId="2BE40CB4" w:rsidR="009C220D" w:rsidRPr="005114CE" w:rsidRDefault="00495640" w:rsidP="00186D63">
            <w:pPr>
              <w:pStyle w:val="Checkbox"/>
            </w:pPr>
            <w:sdt>
              <w:sdtPr>
                <w:id w:val="30859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1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" w:type="dxa"/>
          </w:tcPr>
          <w:p w14:paraId="50B33EE2" w14:textId="77777777" w:rsidR="009C220D" w:rsidRPr="009C220D" w:rsidRDefault="009C220D" w:rsidP="00186D63">
            <w:pPr>
              <w:pStyle w:val="Checkbox"/>
            </w:pPr>
            <w:r>
              <w:t>NO</w:t>
            </w:r>
          </w:p>
          <w:p w14:paraId="078052B3" w14:textId="23624300" w:rsidR="009C220D" w:rsidRPr="00D6155E" w:rsidRDefault="00495640" w:rsidP="00186D63">
            <w:pPr>
              <w:pStyle w:val="Checkbox"/>
            </w:pPr>
            <w:sdt>
              <w:sdtPr>
                <w:id w:val="137450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1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51" w:type="dxa"/>
          </w:tcPr>
          <w:p w14:paraId="60F15466" w14:textId="7FEF3890" w:rsidR="009C220D" w:rsidRPr="005114CE" w:rsidRDefault="00E146BF" w:rsidP="00186D63">
            <w:pPr>
              <w:pStyle w:val="Heading4"/>
              <w:jc w:val="center"/>
              <w:outlineLvl w:val="3"/>
            </w:pPr>
            <w:r>
              <w:t>Do you speak a second</w:t>
            </w:r>
            <w:r w:rsidR="00527FDC">
              <w:t xml:space="preserve"> language</w:t>
            </w:r>
            <w:r w:rsidR="009C220D" w:rsidRPr="005114CE">
              <w:t>?</w:t>
            </w:r>
          </w:p>
        </w:tc>
        <w:tc>
          <w:tcPr>
            <w:tcW w:w="518" w:type="dxa"/>
          </w:tcPr>
          <w:p w14:paraId="253FAFD0" w14:textId="77777777" w:rsidR="009C220D" w:rsidRPr="009C220D" w:rsidRDefault="009C220D" w:rsidP="00186D63">
            <w:pPr>
              <w:pStyle w:val="Checkbox"/>
            </w:pPr>
            <w:r>
              <w:t>YES</w:t>
            </w:r>
          </w:p>
          <w:p w14:paraId="1748817A" w14:textId="506A1104" w:rsidR="009C220D" w:rsidRPr="005114CE" w:rsidRDefault="00495640" w:rsidP="00186D63">
            <w:pPr>
              <w:pStyle w:val="Checkbox"/>
            </w:pPr>
            <w:sdt>
              <w:sdtPr>
                <w:id w:val="116983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1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8" w:type="dxa"/>
          </w:tcPr>
          <w:p w14:paraId="539BE0AA" w14:textId="77777777" w:rsidR="009C220D" w:rsidRPr="009C220D" w:rsidRDefault="009C220D" w:rsidP="00186D63">
            <w:pPr>
              <w:pStyle w:val="Checkbox"/>
            </w:pPr>
            <w:r>
              <w:t>NO</w:t>
            </w:r>
          </w:p>
          <w:p w14:paraId="1E06AE34" w14:textId="59D66CF4" w:rsidR="009C220D" w:rsidRPr="005114CE" w:rsidRDefault="00495640" w:rsidP="00186D63">
            <w:pPr>
              <w:pStyle w:val="Checkbox"/>
            </w:pPr>
            <w:sdt>
              <w:sdtPr>
                <w:id w:val="48420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1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408BCE0" w14:textId="77777777" w:rsidR="001867C9" w:rsidRDefault="001867C9" w:rsidP="00186D6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178"/>
        <w:gridCol w:w="5902"/>
      </w:tblGrid>
      <w:tr w:rsidR="001867C9" w:rsidRPr="005114CE" w14:paraId="2567909A" w14:textId="77777777" w:rsidTr="00186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tcW w:w="4187" w:type="dxa"/>
          </w:tcPr>
          <w:p w14:paraId="6E42B6FD" w14:textId="77777777" w:rsidR="001867C9" w:rsidRPr="005114CE" w:rsidRDefault="001867C9" w:rsidP="00186D63">
            <w:pPr>
              <w:ind w:right="-956"/>
            </w:pPr>
            <w:r>
              <w:t>If yes, what language and level of proficiency</w:t>
            </w:r>
            <w:r w:rsidRPr="005114CE">
              <w:t>:</w:t>
            </w:r>
          </w:p>
        </w:tc>
        <w:tc>
          <w:tcPr>
            <w:tcW w:w="5915" w:type="dxa"/>
            <w:tcBorders>
              <w:bottom w:val="single" w:sz="4" w:space="0" w:color="auto"/>
            </w:tcBorders>
          </w:tcPr>
          <w:p w14:paraId="1072F682" w14:textId="77777777" w:rsidR="001867C9" w:rsidRPr="009C220D" w:rsidRDefault="001867C9" w:rsidP="00186D63">
            <w:pPr>
              <w:pStyle w:val="FieldText"/>
              <w:ind w:left="-693"/>
            </w:pPr>
          </w:p>
        </w:tc>
      </w:tr>
    </w:tbl>
    <w:p w14:paraId="11232057" w14:textId="77777777" w:rsidR="001867C9" w:rsidRDefault="001867C9" w:rsidP="00186D6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1867C9" w:rsidRPr="005114CE" w14:paraId="58E1A30B" w14:textId="77777777" w:rsidTr="00010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1B267D3" w14:textId="04450E87" w:rsidR="0099376B" w:rsidRDefault="0099376B" w:rsidP="00186D63"/>
          <w:p w14:paraId="0B9C6C85" w14:textId="42FC6193" w:rsidR="001867C9" w:rsidRPr="005114CE" w:rsidRDefault="001867C9" w:rsidP="00186D63">
            <w:r w:rsidRPr="005114CE">
              <w:t xml:space="preserve">Have you ever been </w:t>
            </w:r>
            <w:r w:rsidR="0099376B">
              <w:t>in the Armed Forces</w:t>
            </w:r>
            <w:r w:rsidRPr="005114CE">
              <w:t>?</w:t>
            </w:r>
          </w:p>
        </w:tc>
        <w:tc>
          <w:tcPr>
            <w:tcW w:w="665" w:type="dxa"/>
          </w:tcPr>
          <w:p w14:paraId="0AFBE5AA" w14:textId="77777777" w:rsidR="001867C9" w:rsidRPr="009C220D" w:rsidRDefault="001867C9" w:rsidP="00186D63">
            <w:pPr>
              <w:pStyle w:val="Checkbox"/>
            </w:pPr>
            <w:r>
              <w:t>YES</w:t>
            </w:r>
          </w:p>
          <w:p w14:paraId="7CA658D6" w14:textId="20B873A3" w:rsidR="001867C9" w:rsidRPr="005114CE" w:rsidRDefault="00495640" w:rsidP="00186D63">
            <w:pPr>
              <w:pStyle w:val="Checkbox"/>
            </w:pPr>
            <w:sdt>
              <w:sdtPr>
                <w:id w:val="210206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1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</w:tcPr>
          <w:p w14:paraId="14AAFEC8" w14:textId="77777777" w:rsidR="001867C9" w:rsidRPr="009C220D" w:rsidRDefault="001867C9" w:rsidP="00186D63">
            <w:pPr>
              <w:pStyle w:val="Checkbox"/>
            </w:pPr>
            <w:r>
              <w:t>NO</w:t>
            </w:r>
          </w:p>
          <w:p w14:paraId="7EFD0E00" w14:textId="191838C9" w:rsidR="001867C9" w:rsidRPr="005114CE" w:rsidRDefault="00495640" w:rsidP="00186D63">
            <w:pPr>
              <w:pStyle w:val="Checkbox"/>
            </w:pPr>
            <w:sdt>
              <w:sdtPr>
                <w:id w:val="130565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1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14" w:type="dxa"/>
          </w:tcPr>
          <w:p w14:paraId="4D0F23EA" w14:textId="77777777" w:rsidR="001867C9" w:rsidRPr="005114CE" w:rsidRDefault="001867C9" w:rsidP="00186D63"/>
        </w:tc>
      </w:tr>
    </w:tbl>
    <w:p w14:paraId="5CF2FA75" w14:textId="69D07D01" w:rsidR="0099376B" w:rsidRDefault="0099376B" w:rsidP="00186D63"/>
    <w:tbl>
      <w:tblPr>
        <w:tblStyle w:val="PlainTable3"/>
        <w:tblW w:w="4974" w:type="pct"/>
        <w:tblLayout w:type="fixed"/>
        <w:tblLook w:val="0620" w:firstRow="1" w:lastRow="0" w:firstColumn="0" w:lastColumn="0" w:noHBand="1" w:noVBand="1"/>
      </w:tblPr>
      <w:tblGrid>
        <w:gridCol w:w="4813"/>
        <w:gridCol w:w="5215"/>
      </w:tblGrid>
      <w:tr w:rsidR="00D214FD" w:rsidRPr="005114CE" w14:paraId="504D15AA" w14:textId="77777777" w:rsidTr="00D21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tcW w:w="4813" w:type="dxa"/>
          </w:tcPr>
          <w:p w14:paraId="707F3803" w14:textId="791F5B9F" w:rsidR="00D214FD" w:rsidRPr="005114CE" w:rsidRDefault="00D214FD" w:rsidP="00186D63">
            <w:r>
              <w:t xml:space="preserve">If yes, </w:t>
            </w:r>
            <w:r w:rsidR="00C0317B">
              <w:t xml:space="preserve">please </w:t>
            </w:r>
            <w:r>
              <w:t>state date &amp; type of</w:t>
            </w:r>
            <w:r w:rsidRPr="005114CE">
              <w:t xml:space="preserve"> </w:t>
            </w:r>
            <w:r>
              <w:t>d</w:t>
            </w:r>
            <w:r w:rsidRPr="005114CE">
              <w:t>ischarge</w:t>
            </w:r>
            <w:r>
              <w:t xml:space="preserve"> or status</w:t>
            </w:r>
            <w:r w:rsidRPr="005114CE">
              <w:t>:</w:t>
            </w:r>
          </w:p>
        </w:tc>
        <w:tc>
          <w:tcPr>
            <w:tcW w:w="5214" w:type="dxa"/>
            <w:tcBorders>
              <w:bottom w:val="single" w:sz="4" w:space="0" w:color="auto"/>
            </w:tcBorders>
          </w:tcPr>
          <w:p w14:paraId="5B94BF4D" w14:textId="77777777" w:rsidR="00D214FD" w:rsidRPr="009C220D" w:rsidRDefault="00D214FD" w:rsidP="00186D63">
            <w:pPr>
              <w:pStyle w:val="FieldText"/>
              <w:ind w:left="330"/>
            </w:pPr>
          </w:p>
        </w:tc>
      </w:tr>
    </w:tbl>
    <w:p w14:paraId="5256039E" w14:textId="696E5868" w:rsidR="0099376B" w:rsidRDefault="0099376B" w:rsidP="00186D63"/>
    <w:p w14:paraId="2FE31217" w14:textId="77777777" w:rsidR="0099376B" w:rsidRDefault="0099376B" w:rsidP="0099376B">
      <w:pPr>
        <w:pStyle w:val="Heading2"/>
      </w:pPr>
      <w:r>
        <w:t xml:space="preserve">Availability </w:t>
      </w:r>
    </w:p>
    <w:p w14:paraId="3539B8E6" w14:textId="77777777" w:rsidR="0099376B" w:rsidRDefault="0099376B" w:rsidP="0099376B"/>
    <w:tbl>
      <w:tblPr>
        <w:tblStyle w:val="PlainTable3"/>
        <w:tblW w:w="6651" w:type="pct"/>
        <w:tblLayout w:type="fixed"/>
        <w:tblLook w:val="0620" w:firstRow="1" w:lastRow="0" w:firstColumn="0" w:lastColumn="0" w:noHBand="1" w:noVBand="1"/>
      </w:tblPr>
      <w:tblGrid>
        <w:gridCol w:w="7020"/>
        <w:gridCol w:w="665"/>
        <w:gridCol w:w="509"/>
        <w:gridCol w:w="5214"/>
      </w:tblGrid>
      <w:tr w:rsidR="0099376B" w:rsidRPr="005114CE" w14:paraId="7B5B3ED2" w14:textId="77777777" w:rsidTr="00727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20" w:type="dxa"/>
          </w:tcPr>
          <w:p w14:paraId="02772068" w14:textId="77777777" w:rsidR="0099376B" w:rsidRPr="005114CE" w:rsidRDefault="0099376B" w:rsidP="00727B0A">
            <w:r>
              <w:t>Do you agree to commit to 10-12 hours per week for a minimum of 2 quarters?</w:t>
            </w:r>
          </w:p>
        </w:tc>
        <w:tc>
          <w:tcPr>
            <w:tcW w:w="665" w:type="dxa"/>
          </w:tcPr>
          <w:p w14:paraId="2F22E8E2" w14:textId="77777777" w:rsidR="0099376B" w:rsidRPr="009C220D" w:rsidRDefault="0099376B" w:rsidP="00727B0A">
            <w:pPr>
              <w:pStyle w:val="Checkbox"/>
            </w:pPr>
            <w:r>
              <w:t>YES</w:t>
            </w:r>
          </w:p>
          <w:p w14:paraId="694CFB4C" w14:textId="23D85078" w:rsidR="0099376B" w:rsidRPr="005114CE" w:rsidRDefault="00495640" w:rsidP="00727B0A">
            <w:pPr>
              <w:pStyle w:val="Checkbox"/>
            </w:pPr>
            <w:sdt>
              <w:sdtPr>
                <w:id w:val="-20140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1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</w:tcPr>
          <w:p w14:paraId="5D7E733E" w14:textId="1CEED05A" w:rsidR="00C0317B" w:rsidRPr="009C220D" w:rsidRDefault="00C0317B" w:rsidP="00C0317B">
            <w:pPr>
              <w:pStyle w:val="Checkbox"/>
            </w:pPr>
            <w:r>
              <w:t>NO</w:t>
            </w:r>
          </w:p>
          <w:p w14:paraId="5472412C" w14:textId="57180762" w:rsidR="0099376B" w:rsidRPr="005114CE" w:rsidRDefault="00495640" w:rsidP="00C0317B">
            <w:pPr>
              <w:pStyle w:val="Checkbox"/>
            </w:pPr>
            <w:sdt>
              <w:sdtPr>
                <w:id w:val="9709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1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14" w:type="dxa"/>
          </w:tcPr>
          <w:p w14:paraId="3E3B132B" w14:textId="77777777" w:rsidR="0099376B" w:rsidRPr="005114CE" w:rsidRDefault="0099376B" w:rsidP="00727B0A"/>
        </w:tc>
      </w:tr>
    </w:tbl>
    <w:tbl>
      <w:tblPr>
        <w:tblStyle w:val="PlainTable3"/>
        <w:tblpPr w:leftFromText="180" w:rightFromText="180" w:vertAnchor="text" w:tblpY="1"/>
        <w:tblOverlap w:val="never"/>
        <w:tblW w:w="2125" w:type="pct"/>
        <w:tblLayout w:type="fixed"/>
        <w:tblLook w:val="0620" w:firstRow="1" w:lastRow="0" w:firstColumn="0" w:lastColumn="0" w:noHBand="1" w:noVBand="1"/>
      </w:tblPr>
      <w:tblGrid>
        <w:gridCol w:w="1756"/>
        <w:gridCol w:w="2528"/>
      </w:tblGrid>
      <w:tr w:rsidR="0015714C" w:rsidRPr="005114CE" w14:paraId="29F16604" w14:textId="77777777" w:rsidTr="00E14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tcW w:w="1756" w:type="dxa"/>
          </w:tcPr>
          <w:p w14:paraId="41EEFE65" w14:textId="77777777" w:rsidR="0015714C" w:rsidRDefault="0015714C" w:rsidP="0017372B"/>
          <w:p w14:paraId="08A243A8" w14:textId="16CC2A7D" w:rsidR="0015714C" w:rsidRPr="005114CE" w:rsidRDefault="0015714C" w:rsidP="00E146BF">
            <w:r w:rsidRPr="005114CE">
              <w:t xml:space="preserve">Date </w:t>
            </w:r>
            <w:r w:rsidR="00E146BF">
              <w:t>you can begin</w:t>
            </w:r>
            <w:r w:rsidRPr="005114CE">
              <w:t>: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540A4B23" w14:textId="77777777" w:rsidR="0015714C" w:rsidRPr="009C220D" w:rsidRDefault="0015714C" w:rsidP="0017372B">
            <w:pPr>
              <w:pStyle w:val="FieldText"/>
            </w:pPr>
          </w:p>
        </w:tc>
      </w:tr>
    </w:tbl>
    <w:p w14:paraId="2CE37B4D" w14:textId="77777777" w:rsidR="0015714C" w:rsidRDefault="0015714C" w:rsidP="001571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15A306A" w14:textId="093DA84E" w:rsidR="0099376B" w:rsidRPr="0015714C" w:rsidRDefault="0015714C" w:rsidP="0015714C">
      <w:r w:rsidRPr="0015714C">
        <w:rPr>
          <w:rFonts w:ascii="Arial" w:hAnsi="Arial" w:cs="Arial"/>
          <w:color w:val="000000"/>
          <w:szCs w:val="19"/>
        </w:rPr>
        <w:t>Please list your availability wi</w:t>
      </w:r>
      <w:r w:rsidR="00E146BF">
        <w:rPr>
          <w:rFonts w:ascii="Arial" w:hAnsi="Arial" w:cs="Arial"/>
          <w:color w:val="000000"/>
          <w:szCs w:val="19"/>
        </w:rPr>
        <w:t>th time frames between 8:30a-6:0</w:t>
      </w:r>
      <w:r w:rsidRPr="0015714C">
        <w:rPr>
          <w:rFonts w:ascii="Arial" w:hAnsi="Arial" w:cs="Arial"/>
          <w:color w:val="000000"/>
          <w:szCs w:val="19"/>
        </w:rPr>
        <w:t>0p:</w:t>
      </w:r>
      <w:r w:rsidR="0099376B" w:rsidRPr="0015714C">
        <w:rPr>
          <w:rFonts w:ascii="Arial" w:hAnsi="Arial" w:cs="Arial"/>
          <w:color w:val="000000"/>
          <w:szCs w:val="19"/>
        </w:rPr>
        <w:t xml:space="preserve"> </w:t>
      </w:r>
    </w:p>
    <w:p w14:paraId="3C001FC2" w14:textId="77777777" w:rsidR="0099376B" w:rsidRDefault="0099376B" w:rsidP="0099376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007"/>
        <w:gridCol w:w="2007"/>
        <w:gridCol w:w="2007"/>
        <w:gridCol w:w="2007"/>
        <w:gridCol w:w="2007"/>
      </w:tblGrid>
      <w:tr w:rsidR="0099376B" w14:paraId="5FCAE330" w14:textId="77777777" w:rsidTr="00993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14:paraId="6BCF39BA" w14:textId="77777777" w:rsidR="0099376B" w:rsidRPr="00EA7800" w:rsidRDefault="0099376B" w:rsidP="00727B0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007" w:type="dxa"/>
          </w:tcPr>
          <w:p w14:paraId="07E69620" w14:textId="77777777" w:rsidR="0099376B" w:rsidRPr="00EA7800" w:rsidRDefault="0099376B" w:rsidP="00727B0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A780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007" w:type="dxa"/>
          </w:tcPr>
          <w:p w14:paraId="3419FF5A" w14:textId="77777777" w:rsidR="0099376B" w:rsidRPr="00EA7800" w:rsidRDefault="0099376B" w:rsidP="00727B0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A780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007" w:type="dxa"/>
          </w:tcPr>
          <w:p w14:paraId="6465DC3C" w14:textId="77777777" w:rsidR="0099376B" w:rsidRPr="00EA7800" w:rsidRDefault="0099376B" w:rsidP="00727B0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A780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007" w:type="dxa"/>
          </w:tcPr>
          <w:p w14:paraId="32BEE102" w14:textId="77777777" w:rsidR="0099376B" w:rsidRPr="00EA7800" w:rsidRDefault="0099376B" w:rsidP="00727B0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A780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Friday</w:t>
            </w:r>
          </w:p>
        </w:tc>
      </w:tr>
      <w:tr w:rsidR="0099376B" w14:paraId="3E7667A3" w14:textId="77777777" w:rsidTr="00993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shd w:val="clear" w:color="auto" w:fill="auto"/>
          </w:tcPr>
          <w:p w14:paraId="057AA400" w14:textId="77777777" w:rsidR="0099376B" w:rsidRDefault="0099376B" w:rsidP="00727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14:paraId="4CF23545" w14:textId="77777777" w:rsidR="0099376B" w:rsidRDefault="0099376B" w:rsidP="00727B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14:paraId="02F2646C" w14:textId="77777777" w:rsidR="0099376B" w:rsidRDefault="0099376B" w:rsidP="00727B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14:paraId="28033A3C" w14:textId="77777777" w:rsidR="0099376B" w:rsidRDefault="0099376B" w:rsidP="00727B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14:paraId="1EDDCFB7" w14:textId="77777777" w:rsidR="0099376B" w:rsidRDefault="0099376B" w:rsidP="00727B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06528E8" w14:textId="651648E1" w:rsidR="00F415FF" w:rsidRDefault="0099376B" w:rsidP="00F415FF">
      <w:pPr>
        <w:pStyle w:val="Heading2"/>
      </w:pPr>
      <w:bookmarkStart w:id="0" w:name="_GoBack"/>
      <w:bookmarkEnd w:id="0"/>
      <w:r>
        <w:t>Technology/ Software Proficiency</w:t>
      </w:r>
    </w:p>
    <w:p w14:paraId="62F365D5" w14:textId="09887DCB" w:rsidR="0099376B" w:rsidRPr="00186D63" w:rsidRDefault="0099376B" w:rsidP="0099376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19"/>
        </w:rPr>
      </w:pPr>
      <w:r w:rsidRPr="00186D63">
        <w:rPr>
          <w:rFonts w:ascii="Arial" w:hAnsi="Arial" w:cs="Arial"/>
          <w:color w:val="000000"/>
          <w:szCs w:val="19"/>
        </w:rPr>
        <w:t>Please state program and identify your level of proficiency</w:t>
      </w:r>
      <w:r w:rsidR="00C0317B" w:rsidRPr="00186D63">
        <w:rPr>
          <w:rFonts w:ascii="Arial" w:hAnsi="Arial" w:cs="Arial"/>
          <w:color w:val="000000"/>
          <w:szCs w:val="19"/>
        </w:rPr>
        <w:t xml:space="preserve">. </w:t>
      </w:r>
    </w:p>
    <w:p w14:paraId="2E96965D" w14:textId="5DB3E527" w:rsidR="0099376B" w:rsidRPr="00186D63" w:rsidRDefault="0099376B" w:rsidP="0099376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19"/>
        </w:rPr>
      </w:pPr>
      <w:r w:rsidRPr="00186D63">
        <w:rPr>
          <w:rFonts w:ascii="Arial" w:hAnsi="Arial" w:cs="Arial"/>
          <w:color w:val="000000"/>
          <w:szCs w:val="19"/>
        </w:rPr>
        <w:t>Relevant Technology/Software</w:t>
      </w:r>
      <w:r w:rsidRPr="00186D63">
        <w:rPr>
          <w:rFonts w:ascii="Arial" w:hAnsi="Arial" w:cs="Arial"/>
          <w:color w:val="000000"/>
          <w:szCs w:val="19"/>
        </w:rPr>
        <w:tab/>
        <w:t xml:space="preserve">       Proficiency Level (1=barely proficient; 5=highest possible proficiency level)</w:t>
      </w:r>
    </w:p>
    <w:p w14:paraId="62133C88" w14:textId="75DCCAD3" w:rsidR="0099376B" w:rsidRDefault="0099376B" w:rsidP="0099376B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325E04FA" w14:textId="77777777" w:rsidR="0099376B" w:rsidRPr="00CA494D" w:rsidRDefault="0099376B" w:rsidP="0099376B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14E9A167" w14:textId="06961071" w:rsidR="0099376B" w:rsidRDefault="0099376B" w:rsidP="0099376B">
      <w:pPr>
        <w:autoSpaceDE w:val="0"/>
        <w:autoSpaceDN w:val="0"/>
        <w:adjustRightInd w:val="0"/>
        <w:rPr>
          <w:rFonts w:ascii="Arial" w:hAnsi="Arial" w:cs="Arial"/>
          <w:color w:val="000000"/>
          <w:szCs w:val="19"/>
        </w:rPr>
      </w:pPr>
      <w:r w:rsidRPr="007E6D94"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  <w:u w:val="single"/>
        </w:rPr>
        <w:tab/>
      </w:r>
      <w:r>
        <w:rPr>
          <w:rFonts w:ascii="Arial" w:hAnsi="Arial" w:cs="Arial"/>
          <w:color w:val="000000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Cs w:val="19"/>
          <w:u w:val="single"/>
        </w:rPr>
        <w:tab/>
      </w:r>
      <w:r>
        <w:rPr>
          <w:rFonts w:ascii="Arial" w:hAnsi="Arial" w:cs="Arial"/>
          <w:color w:val="000000"/>
          <w:szCs w:val="19"/>
        </w:rPr>
        <w:t xml:space="preserve">         </w:t>
      </w:r>
      <w:r w:rsidRPr="007E6D94">
        <w:rPr>
          <w:rFonts w:ascii="Arial" w:hAnsi="Arial" w:cs="Arial"/>
          <w:color w:val="000000"/>
          <w:szCs w:val="19"/>
        </w:rPr>
        <w:tab/>
        <w:t xml:space="preserve">  </w:t>
      </w:r>
      <w:r w:rsidRPr="007E6D94">
        <w:rPr>
          <w:rFonts w:ascii="Arial" w:hAnsi="Arial" w:cs="Arial"/>
          <w:color w:val="000000"/>
          <w:szCs w:val="19"/>
        </w:rPr>
        <w:tab/>
      </w:r>
      <w:sdt>
        <w:sdtPr>
          <w:id w:val="-126167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D63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</w:t>
      </w:r>
      <w:r w:rsidRPr="007E6D94">
        <w:rPr>
          <w:rFonts w:ascii="Arial" w:hAnsi="Arial" w:cs="Arial"/>
          <w:color w:val="000000"/>
          <w:szCs w:val="19"/>
        </w:rPr>
        <w:t xml:space="preserve">1       </w:t>
      </w:r>
      <w:sdt>
        <w:sdtPr>
          <w:id w:val="71802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</w:t>
      </w:r>
      <w:r w:rsidRPr="007E6D94">
        <w:rPr>
          <w:rFonts w:ascii="Arial" w:hAnsi="Arial" w:cs="Arial"/>
          <w:color w:val="000000"/>
          <w:szCs w:val="19"/>
        </w:rPr>
        <w:t xml:space="preserve">2       </w:t>
      </w:r>
      <w:sdt>
        <w:sdtPr>
          <w:id w:val="181351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</w:t>
      </w:r>
      <w:r w:rsidRPr="007E6D94">
        <w:rPr>
          <w:rFonts w:ascii="Arial" w:hAnsi="Arial" w:cs="Arial"/>
          <w:color w:val="000000"/>
          <w:szCs w:val="19"/>
        </w:rPr>
        <w:t xml:space="preserve">3      </w:t>
      </w:r>
      <w:sdt>
        <w:sdtPr>
          <w:id w:val="-110950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Pr="007E6D94">
        <w:rPr>
          <w:rFonts w:ascii="Arial" w:hAnsi="Arial" w:cs="Arial"/>
          <w:color w:val="000000"/>
          <w:szCs w:val="19"/>
        </w:rPr>
        <w:t xml:space="preserve"> 4        </w:t>
      </w:r>
      <w:sdt>
        <w:sdtPr>
          <w:id w:val="-134292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</w:t>
      </w:r>
      <w:r w:rsidRPr="007E6D94">
        <w:rPr>
          <w:rFonts w:ascii="Arial" w:hAnsi="Arial" w:cs="Arial"/>
          <w:color w:val="000000"/>
          <w:szCs w:val="19"/>
        </w:rPr>
        <w:t>5</w:t>
      </w:r>
    </w:p>
    <w:p w14:paraId="61E1AAE8" w14:textId="77777777" w:rsidR="0099376B" w:rsidRPr="008F3AB3" w:rsidRDefault="0099376B" w:rsidP="0099376B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296672DB" w14:textId="669ACCDE" w:rsidR="0099376B" w:rsidRDefault="0099376B" w:rsidP="0099376B">
      <w:pPr>
        <w:autoSpaceDE w:val="0"/>
        <w:autoSpaceDN w:val="0"/>
        <w:adjustRightInd w:val="0"/>
        <w:rPr>
          <w:rFonts w:ascii="Arial" w:hAnsi="Arial" w:cs="Arial"/>
          <w:color w:val="000000"/>
          <w:szCs w:val="19"/>
        </w:rPr>
      </w:pPr>
      <w:r w:rsidRPr="007E6D94"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  <w:u w:val="single"/>
        </w:rPr>
        <w:tab/>
      </w:r>
      <w:r>
        <w:rPr>
          <w:rFonts w:ascii="Arial" w:hAnsi="Arial" w:cs="Arial"/>
          <w:color w:val="000000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</w:rPr>
        <w:t xml:space="preserve">         </w:t>
      </w:r>
      <w:r w:rsidRPr="007E6D94">
        <w:rPr>
          <w:rFonts w:ascii="Arial" w:hAnsi="Arial" w:cs="Arial"/>
          <w:color w:val="000000"/>
          <w:szCs w:val="19"/>
        </w:rPr>
        <w:tab/>
      </w:r>
      <w:r w:rsidRPr="007E6D94">
        <w:rPr>
          <w:rFonts w:ascii="Arial" w:hAnsi="Arial" w:cs="Arial"/>
          <w:color w:val="000000"/>
          <w:szCs w:val="19"/>
        </w:rPr>
        <w:tab/>
      </w:r>
      <w:sdt>
        <w:sdtPr>
          <w:id w:val="29395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1       </w:t>
      </w:r>
      <w:sdt>
        <w:sdtPr>
          <w:id w:val="-125274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2       </w:t>
      </w:r>
      <w:sdt>
        <w:sdtPr>
          <w:id w:val="-199564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3      </w:t>
      </w:r>
      <w:sdt>
        <w:sdtPr>
          <w:id w:val="212450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4        </w:t>
      </w:r>
      <w:sdt>
        <w:sdtPr>
          <w:id w:val="106591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5</w:t>
      </w:r>
    </w:p>
    <w:p w14:paraId="5A50F69A" w14:textId="77777777" w:rsidR="0099376B" w:rsidRPr="008F3AB3" w:rsidRDefault="0099376B" w:rsidP="0099376B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0658A6E7" w14:textId="1F1D6F0B" w:rsidR="0099376B" w:rsidRDefault="0099376B" w:rsidP="0099376B">
      <w:pPr>
        <w:autoSpaceDE w:val="0"/>
        <w:autoSpaceDN w:val="0"/>
        <w:adjustRightInd w:val="0"/>
        <w:rPr>
          <w:rFonts w:ascii="Arial" w:hAnsi="Arial" w:cs="Arial"/>
          <w:color w:val="000000"/>
          <w:szCs w:val="19"/>
        </w:rPr>
      </w:pPr>
      <w:r w:rsidRPr="007E6D94"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  <w:u w:val="single"/>
        </w:rPr>
        <w:tab/>
      </w:r>
      <w:r>
        <w:rPr>
          <w:rFonts w:ascii="Arial" w:hAnsi="Arial" w:cs="Arial"/>
          <w:color w:val="000000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Cs w:val="19"/>
          <w:u w:val="single"/>
        </w:rPr>
        <w:tab/>
      </w:r>
      <w:r>
        <w:rPr>
          <w:rFonts w:ascii="Arial" w:hAnsi="Arial" w:cs="Arial"/>
          <w:color w:val="000000"/>
          <w:szCs w:val="19"/>
        </w:rPr>
        <w:t xml:space="preserve">         </w:t>
      </w:r>
      <w:r>
        <w:rPr>
          <w:rFonts w:ascii="Arial" w:hAnsi="Arial" w:cs="Arial"/>
          <w:color w:val="000000"/>
          <w:szCs w:val="19"/>
        </w:rPr>
        <w:tab/>
      </w:r>
      <w:r>
        <w:rPr>
          <w:rFonts w:ascii="Arial" w:hAnsi="Arial" w:cs="Arial"/>
          <w:color w:val="000000"/>
          <w:szCs w:val="19"/>
        </w:rPr>
        <w:tab/>
      </w:r>
      <w:sdt>
        <w:sdtPr>
          <w:id w:val="-98955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1       </w:t>
      </w:r>
      <w:sdt>
        <w:sdtPr>
          <w:id w:val="-74272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2       </w:t>
      </w:r>
      <w:sdt>
        <w:sdtPr>
          <w:id w:val="-6294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3      </w:t>
      </w:r>
      <w:sdt>
        <w:sdtPr>
          <w:id w:val="-168982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4        </w:t>
      </w:r>
      <w:sdt>
        <w:sdtPr>
          <w:id w:val="204965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5</w:t>
      </w:r>
    </w:p>
    <w:p w14:paraId="4739B90F" w14:textId="77777777" w:rsidR="00C0317B" w:rsidRPr="008F3AB3" w:rsidRDefault="00C0317B" w:rsidP="0099376B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12079369" w14:textId="14EDE4E2" w:rsidR="0099376B" w:rsidRDefault="0099376B" w:rsidP="0099376B">
      <w:pPr>
        <w:autoSpaceDE w:val="0"/>
        <w:autoSpaceDN w:val="0"/>
        <w:adjustRightInd w:val="0"/>
        <w:rPr>
          <w:rFonts w:ascii="Arial" w:hAnsi="Arial" w:cs="Arial"/>
          <w:color w:val="000000"/>
          <w:szCs w:val="19"/>
        </w:rPr>
      </w:pPr>
      <w:r w:rsidRPr="007E6D94"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  <w:u w:val="single"/>
        </w:rPr>
        <w:tab/>
      </w:r>
      <w:r>
        <w:rPr>
          <w:rFonts w:ascii="Arial" w:hAnsi="Arial" w:cs="Arial"/>
          <w:color w:val="000000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</w:rPr>
        <w:t xml:space="preserve">         </w:t>
      </w:r>
      <w:r w:rsidRPr="007E6D94">
        <w:rPr>
          <w:rFonts w:ascii="Arial" w:hAnsi="Arial" w:cs="Arial"/>
          <w:color w:val="000000"/>
          <w:szCs w:val="19"/>
        </w:rPr>
        <w:tab/>
      </w:r>
      <w:r w:rsidRPr="007E6D94">
        <w:rPr>
          <w:rFonts w:ascii="Arial" w:hAnsi="Arial" w:cs="Arial"/>
          <w:color w:val="000000"/>
          <w:szCs w:val="19"/>
        </w:rPr>
        <w:tab/>
      </w:r>
      <w:sdt>
        <w:sdtPr>
          <w:id w:val="130519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1       </w:t>
      </w:r>
      <w:sdt>
        <w:sdtPr>
          <w:id w:val="91844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2       </w:t>
      </w:r>
      <w:sdt>
        <w:sdtPr>
          <w:id w:val="43719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3      </w:t>
      </w:r>
      <w:sdt>
        <w:sdtPr>
          <w:id w:val="-22978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4        </w:t>
      </w:r>
      <w:sdt>
        <w:sdtPr>
          <w:id w:val="-42172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5</w:t>
      </w:r>
    </w:p>
    <w:p w14:paraId="47AECC0E" w14:textId="77777777" w:rsidR="0099376B" w:rsidRPr="008F3AB3" w:rsidRDefault="0099376B" w:rsidP="0099376B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03AA276D" w14:textId="6BE08363" w:rsidR="001867C9" w:rsidRDefault="0099376B" w:rsidP="0099376B">
      <w:pPr>
        <w:autoSpaceDE w:val="0"/>
        <w:autoSpaceDN w:val="0"/>
        <w:adjustRightInd w:val="0"/>
        <w:rPr>
          <w:rFonts w:ascii="Arial" w:hAnsi="Arial" w:cs="Arial"/>
          <w:color w:val="000000"/>
          <w:szCs w:val="19"/>
        </w:rPr>
      </w:pPr>
      <w:r w:rsidRPr="007E6D94"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  <w:u w:val="single"/>
        </w:rPr>
        <w:tab/>
      </w:r>
      <w:r>
        <w:rPr>
          <w:rFonts w:ascii="Arial" w:hAnsi="Arial" w:cs="Arial"/>
          <w:color w:val="000000"/>
          <w:szCs w:val="19"/>
          <w:u w:val="single"/>
        </w:rPr>
        <w:t xml:space="preserve"> </w:t>
      </w:r>
      <w:r>
        <w:rPr>
          <w:rFonts w:ascii="Arial" w:hAnsi="Arial" w:cs="Arial"/>
          <w:color w:val="000000"/>
          <w:szCs w:val="19"/>
          <w:u w:val="single"/>
        </w:rPr>
        <w:tab/>
      </w:r>
      <w:r w:rsidRPr="007E6D94">
        <w:rPr>
          <w:rFonts w:ascii="Arial" w:hAnsi="Arial" w:cs="Arial"/>
          <w:color w:val="000000"/>
          <w:szCs w:val="19"/>
        </w:rPr>
        <w:t xml:space="preserve">         </w:t>
      </w:r>
      <w:r w:rsidRPr="007E6D94">
        <w:rPr>
          <w:rFonts w:ascii="Arial" w:hAnsi="Arial" w:cs="Arial"/>
          <w:color w:val="000000"/>
          <w:szCs w:val="19"/>
        </w:rPr>
        <w:tab/>
      </w:r>
      <w:r w:rsidRPr="007E6D94">
        <w:rPr>
          <w:rFonts w:ascii="Arial" w:hAnsi="Arial" w:cs="Arial"/>
          <w:color w:val="000000"/>
          <w:szCs w:val="19"/>
        </w:rPr>
        <w:tab/>
      </w:r>
      <w:sdt>
        <w:sdtPr>
          <w:id w:val="65935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1       </w:t>
      </w:r>
      <w:sdt>
        <w:sdtPr>
          <w:id w:val="-105862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2       </w:t>
      </w:r>
      <w:sdt>
        <w:sdtPr>
          <w:id w:val="170829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3      </w:t>
      </w:r>
      <w:sdt>
        <w:sdtPr>
          <w:id w:val="-560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4        </w:t>
      </w:r>
      <w:sdt>
        <w:sdtPr>
          <w:id w:val="209088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7B">
            <w:rPr>
              <w:rFonts w:ascii="MS Gothic" w:eastAsia="MS Gothic" w:hAnsi="MS Gothic" w:hint="eastAsia"/>
            </w:rPr>
            <w:t>☐</w:t>
          </w:r>
        </w:sdtContent>
      </w:sdt>
      <w:r w:rsidR="00C0317B" w:rsidRPr="007E6D94">
        <w:rPr>
          <w:rFonts w:ascii="Arial" w:hAnsi="Arial" w:cs="Arial"/>
          <w:color w:val="000000"/>
          <w:szCs w:val="19"/>
        </w:rPr>
        <w:t xml:space="preserve"> 5</w:t>
      </w:r>
    </w:p>
    <w:p w14:paraId="52645D63" w14:textId="77777777" w:rsidR="0099376B" w:rsidRPr="0099376B" w:rsidRDefault="0099376B" w:rsidP="0099376B">
      <w:pPr>
        <w:autoSpaceDE w:val="0"/>
        <w:autoSpaceDN w:val="0"/>
        <w:adjustRightInd w:val="0"/>
        <w:rPr>
          <w:rFonts w:ascii="Arial" w:hAnsi="Arial" w:cs="Arial"/>
          <w:color w:val="000000"/>
          <w:szCs w:val="19"/>
        </w:rPr>
      </w:pPr>
    </w:p>
    <w:p w14:paraId="31B7362C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14E6F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CA60AF4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8FF0BB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B71DDA7" w14:textId="65920DCA" w:rsidR="000F2DF4" w:rsidRPr="005114CE" w:rsidRDefault="00E146BF" w:rsidP="00490804">
            <w:pPr>
              <w:pStyle w:val="Heading4"/>
              <w:outlineLvl w:val="3"/>
            </w:pPr>
            <w:r>
              <w:t>City/State/Country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A51058A" w14:textId="77777777" w:rsidR="000F2DF4" w:rsidRPr="005114CE" w:rsidRDefault="000F2DF4" w:rsidP="00617C65">
            <w:pPr>
              <w:pStyle w:val="FieldText"/>
            </w:pPr>
          </w:p>
        </w:tc>
      </w:tr>
    </w:tbl>
    <w:p w14:paraId="092A929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4EF591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145F98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483827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43207A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E5D1A8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4CFFDC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A4830A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E807E8B" w14:textId="339EEBD2" w:rsidR="00250014" w:rsidRPr="005114CE" w:rsidRDefault="00495640" w:rsidP="00617C65">
            <w:pPr>
              <w:pStyle w:val="Checkbox"/>
            </w:pPr>
            <w:sdt>
              <w:sdtPr>
                <w:id w:val="-19506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3283739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7F61A34" w14:textId="3CA34A3E" w:rsidR="00250014" w:rsidRPr="005114CE" w:rsidRDefault="00495640" w:rsidP="00617C65">
            <w:pPr>
              <w:pStyle w:val="Checkbox"/>
            </w:pPr>
            <w:sdt>
              <w:sdtPr>
                <w:id w:val="207307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7" w:type="dxa"/>
          </w:tcPr>
          <w:p w14:paraId="37583F7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F888F54" w14:textId="77777777" w:rsidR="00250014" w:rsidRPr="005114CE" w:rsidRDefault="00250014" w:rsidP="00617C65">
            <w:pPr>
              <w:pStyle w:val="FieldText"/>
            </w:pPr>
          </w:p>
        </w:tc>
      </w:tr>
    </w:tbl>
    <w:p w14:paraId="2D399D7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C19D6F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65A134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8A3589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D8AC770" w14:textId="39B827CB" w:rsidR="000F2DF4" w:rsidRPr="005114CE" w:rsidRDefault="00E146BF" w:rsidP="00490804">
            <w:pPr>
              <w:pStyle w:val="Heading4"/>
              <w:outlineLvl w:val="3"/>
            </w:pPr>
            <w:r>
              <w:t>City/State/Country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011F611" w14:textId="77777777" w:rsidR="000F2DF4" w:rsidRPr="005114CE" w:rsidRDefault="000F2DF4" w:rsidP="00617C65">
            <w:pPr>
              <w:pStyle w:val="FieldText"/>
            </w:pPr>
          </w:p>
        </w:tc>
      </w:tr>
    </w:tbl>
    <w:p w14:paraId="7658DE6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5AC2AF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A590E5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588732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EB58A0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57E4FD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9C8F43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D4CF1E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BE8757F" w14:textId="291CE7CE" w:rsidR="00250014" w:rsidRPr="005114CE" w:rsidRDefault="00495640" w:rsidP="00617C65">
            <w:pPr>
              <w:pStyle w:val="Checkbox"/>
            </w:pPr>
            <w:sdt>
              <w:sdtPr>
                <w:id w:val="80635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3FF04F6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123A440" w14:textId="71336F1F" w:rsidR="00250014" w:rsidRPr="005114CE" w:rsidRDefault="00495640" w:rsidP="00617C65">
            <w:pPr>
              <w:pStyle w:val="Checkbox"/>
            </w:pPr>
            <w:sdt>
              <w:sdtPr>
                <w:id w:val="-6568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7" w:type="dxa"/>
          </w:tcPr>
          <w:p w14:paraId="4F60DFB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272B590" w14:textId="77777777" w:rsidR="00250014" w:rsidRPr="005114CE" w:rsidRDefault="00250014" w:rsidP="00617C65">
            <w:pPr>
              <w:pStyle w:val="FieldText"/>
            </w:pPr>
          </w:p>
        </w:tc>
      </w:tr>
    </w:tbl>
    <w:p w14:paraId="08F8C41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E146BF" w:rsidRPr="00613129" w14:paraId="0731E8B9" w14:textId="77777777" w:rsidTr="00221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389BDAA" w14:textId="6942DB82" w:rsidR="00E146BF" w:rsidRPr="005114CE" w:rsidRDefault="00E146BF" w:rsidP="00221AD0">
            <w:r>
              <w:t xml:space="preserve">Other </w:t>
            </w:r>
            <w:r w:rsidRPr="005114CE">
              <w:t>College</w:t>
            </w:r>
            <w:r>
              <w:t>/Training Program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63E18C6" w14:textId="77777777" w:rsidR="00E146BF" w:rsidRPr="005114CE" w:rsidRDefault="00E146BF" w:rsidP="00221AD0">
            <w:pPr>
              <w:pStyle w:val="FieldText"/>
            </w:pPr>
          </w:p>
        </w:tc>
        <w:tc>
          <w:tcPr>
            <w:tcW w:w="920" w:type="dxa"/>
          </w:tcPr>
          <w:p w14:paraId="17491AB5" w14:textId="77777777" w:rsidR="00E146BF" w:rsidRPr="005114CE" w:rsidRDefault="00E146BF" w:rsidP="00221AD0">
            <w:pPr>
              <w:pStyle w:val="Heading4"/>
              <w:outlineLvl w:val="3"/>
            </w:pPr>
            <w:r>
              <w:t>City/State/Country</w:t>
            </w:r>
            <w:r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A923CC3" w14:textId="77777777" w:rsidR="00E146BF" w:rsidRPr="005114CE" w:rsidRDefault="00E146BF" w:rsidP="00221AD0">
            <w:pPr>
              <w:pStyle w:val="FieldText"/>
            </w:pPr>
          </w:p>
        </w:tc>
      </w:tr>
    </w:tbl>
    <w:p w14:paraId="20B9B98E" w14:textId="77777777" w:rsidR="00E146BF" w:rsidRDefault="00E146BF" w:rsidP="00E146B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E146BF" w:rsidRPr="00613129" w14:paraId="149E861E" w14:textId="77777777" w:rsidTr="00221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01046D8" w14:textId="77777777" w:rsidR="00E146BF" w:rsidRPr="005114CE" w:rsidRDefault="00E146BF" w:rsidP="00221AD0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B7A802B" w14:textId="77777777" w:rsidR="00E146BF" w:rsidRPr="005114CE" w:rsidRDefault="00E146BF" w:rsidP="00221AD0">
            <w:pPr>
              <w:pStyle w:val="FieldText"/>
            </w:pPr>
          </w:p>
        </w:tc>
        <w:tc>
          <w:tcPr>
            <w:tcW w:w="512" w:type="dxa"/>
          </w:tcPr>
          <w:p w14:paraId="0593D834" w14:textId="77777777" w:rsidR="00E146BF" w:rsidRPr="005114CE" w:rsidRDefault="00E146BF" w:rsidP="00221AD0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3D9E98F" w14:textId="77777777" w:rsidR="00E146BF" w:rsidRPr="005114CE" w:rsidRDefault="00E146BF" w:rsidP="00221AD0">
            <w:pPr>
              <w:pStyle w:val="FieldText"/>
            </w:pPr>
          </w:p>
        </w:tc>
        <w:tc>
          <w:tcPr>
            <w:tcW w:w="1757" w:type="dxa"/>
          </w:tcPr>
          <w:p w14:paraId="29E1BBF0" w14:textId="77777777" w:rsidR="00E146BF" w:rsidRPr="005114CE" w:rsidRDefault="00E146BF" w:rsidP="00221AD0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3F3A760" w14:textId="77777777" w:rsidR="00E146BF" w:rsidRPr="009C220D" w:rsidRDefault="00E146BF" w:rsidP="00221AD0">
            <w:pPr>
              <w:pStyle w:val="Checkbox"/>
            </w:pPr>
            <w:r>
              <w:t>YES</w:t>
            </w:r>
          </w:p>
          <w:p w14:paraId="4568E8C3" w14:textId="77777777" w:rsidR="00E146BF" w:rsidRPr="005114CE" w:rsidRDefault="00495640" w:rsidP="00221AD0">
            <w:pPr>
              <w:pStyle w:val="Checkbox"/>
            </w:pPr>
            <w:sdt>
              <w:sdtPr>
                <w:id w:val="-111266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64B66757" w14:textId="77777777" w:rsidR="00E146BF" w:rsidRPr="009C220D" w:rsidRDefault="00E146BF" w:rsidP="00221AD0">
            <w:pPr>
              <w:pStyle w:val="Checkbox"/>
            </w:pPr>
            <w:r>
              <w:t>NO</w:t>
            </w:r>
          </w:p>
          <w:p w14:paraId="44A76107" w14:textId="77777777" w:rsidR="00E146BF" w:rsidRPr="005114CE" w:rsidRDefault="00495640" w:rsidP="00221AD0">
            <w:pPr>
              <w:pStyle w:val="Checkbox"/>
            </w:pPr>
            <w:sdt>
              <w:sdtPr>
                <w:id w:val="122903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7" w:type="dxa"/>
          </w:tcPr>
          <w:p w14:paraId="64421D03" w14:textId="77777777" w:rsidR="00E146BF" w:rsidRPr="005114CE" w:rsidRDefault="00E146BF" w:rsidP="00221AD0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75FE344" w14:textId="77777777" w:rsidR="00E146BF" w:rsidRPr="005114CE" w:rsidRDefault="00E146BF" w:rsidP="00221AD0">
            <w:pPr>
              <w:pStyle w:val="FieldText"/>
            </w:pPr>
          </w:p>
        </w:tc>
      </w:tr>
    </w:tbl>
    <w:p w14:paraId="208BDB48" w14:textId="77777777" w:rsidR="00E146BF" w:rsidRDefault="00E146BF" w:rsidP="00E146BF"/>
    <w:p w14:paraId="58761530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386B3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517B8F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A1EBB9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810232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21034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0617790" w14:textId="77777777" w:rsidTr="00BD103E">
        <w:trPr>
          <w:trHeight w:val="360"/>
        </w:trPr>
        <w:tc>
          <w:tcPr>
            <w:tcW w:w="1072" w:type="dxa"/>
          </w:tcPr>
          <w:p w14:paraId="218EC1E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CB2654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2E4603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4CB8FB" w14:textId="77777777" w:rsidR="000D2539" w:rsidRPr="009C220D" w:rsidRDefault="000D2539" w:rsidP="0014663E">
            <w:pPr>
              <w:pStyle w:val="FieldText"/>
            </w:pPr>
          </w:p>
        </w:tc>
      </w:tr>
    </w:tbl>
    <w:p w14:paraId="3FB32760" w14:textId="52860F47" w:rsidR="008F64BC" w:rsidRDefault="008F64BC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80"/>
        <w:gridCol w:w="8986"/>
      </w:tblGrid>
      <w:tr w:rsidR="008F64BC" w:rsidRPr="009C220D" w14:paraId="20F1D446" w14:textId="77777777" w:rsidTr="00605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1080" w:type="dxa"/>
          </w:tcPr>
          <w:p w14:paraId="384C71D8" w14:textId="77777777" w:rsidR="008F64BC" w:rsidRPr="005114CE" w:rsidRDefault="008F64BC" w:rsidP="00605D15">
            <w:r>
              <w:t>Email</w:t>
            </w:r>
            <w:r w:rsidRPr="005114CE">
              <w:t>:</w:t>
            </w:r>
          </w:p>
        </w:tc>
        <w:tc>
          <w:tcPr>
            <w:tcW w:w="8986" w:type="dxa"/>
            <w:tcBorders>
              <w:bottom w:val="single" w:sz="4" w:space="0" w:color="auto"/>
            </w:tcBorders>
          </w:tcPr>
          <w:p w14:paraId="67B835B8" w14:textId="77777777" w:rsidR="008F64BC" w:rsidRPr="009C220D" w:rsidRDefault="008F64BC" w:rsidP="00605D15">
            <w:pPr>
              <w:pStyle w:val="FieldText"/>
            </w:pPr>
          </w:p>
        </w:tc>
      </w:tr>
    </w:tbl>
    <w:p w14:paraId="786941A4" w14:textId="77777777" w:rsidR="008F64BC" w:rsidRDefault="008F64BC" w:rsidP="008F64B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7"/>
        <w:gridCol w:w="8993"/>
      </w:tblGrid>
      <w:tr w:rsidR="008F64BC" w:rsidRPr="00613129" w14:paraId="0D75C6AE" w14:textId="77777777" w:rsidTr="008F6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1091" w:type="dxa"/>
          </w:tcPr>
          <w:p w14:paraId="790823F7" w14:textId="77777777" w:rsidR="008F64BC" w:rsidRPr="005114CE" w:rsidRDefault="008F64BC" w:rsidP="00605D15">
            <w:r>
              <w:t>Job Title</w:t>
            </w:r>
            <w:r w:rsidRPr="005114CE">
              <w:t>:</w:t>
            </w:r>
          </w:p>
        </w:tc>
        <w:tc>
          <w:tcPr>
            <w:tcW w:w="9028" w:type="dxa"/>
            <w:tcBorders>
              <w:bottom w:val="single" w:sz="4" w:space="0" w:color="auto"/>
            </w:tcBorders>
          </w:tcPr>
          <w:p w14:paraId="4858B071" w14:textId="77777777" w:rsidR="008F64BC" w:rsidRPr="009C220D" w:rsidRDefault="008F64BC" w:rsidP="00605D15">
            <w:pPr>
              <w:pStyle w:val="FieldText"/>
              <w:ind w:left="-315" w:firstLine="315"/>
            </w:pPr>
          </w:p>
        </w:tc>
      </w:tr>
    </w:tbl>
    <w:p w14:paraId="19ABA2DA" w14:textId="1F13D043" w:rsidR="008F64BC" w:rsidRDefault="008F64B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55227D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680B36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26EF24C" w14:textId="77777777" w:rsidR="000D2539" w:rsidRPr="009C220D" w:rsidRDefault="000D2539" w:rsidP="0014663E">
            <w:pPr>
              <w:pStyle w:val="FieldText"/>
            </w:pPr>
          </w:p>
        </w:tc>
      </w:tr>
    </w:tbl>
    <w:p w14:paraId="3BCE97C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C6AF0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FA27E9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7E069D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749FD8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8F1CE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9537D23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2F497A8" w14:textId="77777777" w:rsidR="000D2539" w:rsidRPr="009C220D" w:rsidRDefault="000D2539" w:rsidP="0014663E">
            <w:pPr>
              <w:pStyle w:val="FieldText"/>
            </w:pPr>
          </w:p>
        </w:tc>
      </w:tr>
    </w:tbl>
    <w:p w14:paraId="6D8A211C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EFD340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7251F3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62A638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33A26BC" w14:textId="02A87A68" w:rsidR="000D2539" w:rsidRPr="005114CE" w:rsidRDefault="00495640" w:rsidP="0014663E">
            <w:pPr>
              <w:pStyle w:val="Checkbox"/>
            </w:pPr>
            <w:sdt>
              <w:sdtPr>
                <w:id w:val="42562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18ECE69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35634A6" w14:textId="3B24F640" w:rsidR="000D2539" w:rsidRPr="005114CE" w:rsidRDefault="00495640" w:rsidP="0014663E">
            <w:pPr>
              <w:pStyle w:val="Checkbox"/>
            </w:pPr>
            <w:sdt>
              <w:sdtPr>
                <w:id w:val="115973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2D2E945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983F25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2C2D94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8152FE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FDBD85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06374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E93B74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F54E6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CED17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46182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18341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FE222D8" w14:textId="77777777" w:rsidR="00D32ED8" w:rsidRDefault="00D32ED8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C7AB39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B341700" w14:textId="4F24C23E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8631A2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CEF9BD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39839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F93D79C" w14:textId="77777777" w:rsidTr="00BD103E">
        <w:trPr>
          <w:trHeight w:val="360"/>
        </w:trPr>
        <w:tc>
          <w:tcPr>
            <w:tcW w:w="1072" w:type="dxa"/>
          </w:tcPr>
          <w:p w14:paraId="5A4973D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EEEB95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749AA4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15636C" w14:textId="77777777" w:rsidR="00BC07E3" w:rsidRPr="009C220D" w:rsidRDefault="00BC07E3" w:rsidP="00BC07E3">
            <w:pPr>
              <w:pStyle w:val="FieldText"/>
            </w:pPr>
          </w:p>
        </w:tc>
      </w:tr>
    </w:tbl>
    <w:p w14:paraId="15C3706A" w14:textId="77777777" w:rsidR="00BC07E3" w:rsidRDefault="00BC07E3" w:rsidP="00BC07E3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80"/>
        <w:gridCol w:w="8986"/>
      </w:tblGrid>
      <w:tr w:rsidR="00EF4BCD" w:rsidRPr="009C220D" w14:paraId="79568BBB" w14:textId="77777777" w:rsidTr="00010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1080" w:type="dxa"/>
          </w:tcPr>
          <w:p w14:paraId="05BC45FD" w14:textId="0E7D4C34" w:rsidR="00E146BF" w:rsidRPr="005114CE" w:rsidRDefault="00D32ED8" w:rsidP="00010393">
            <w:r>
              <w:t>Email</w:t>
            </w:r>
            <w:r w:rsidR="00EF4BCD" w:rsidRPr="005114CE">
              <w:t>:</w:t>
            </w:r>
          </w:p>
        </w:tc>
        <w:tc>
          <w:tcPr>
            <w:tcW w:w="8986" w:type="dxa"/>
            <w:tcBorders>
              <w:bottom w:val="single" w:sz="4" w:space="0" w:color="auto"/>
            </w:tcBorders>
          </w:tcPr>
          <w:p w14:paraId="22D5A639" w14:textId="12855A96" w:rsidR="00E146BF" w:rsidRPr="009C220D" w:rsidRDefault="00E146BF" w:rsidP="00E146BF">
            <w:pPr>
              <w:pStyle w:val="FieldText"/>
            </w:pPr>
          </w:p>
        </w:tc>
      </w:tr>
    </w:tbl>
    <w:p w14:paraId="083B7987" w14:textId="77777777" w:rsidR="00BC07E3" w:rsidRDefault="00BC07E3" w:rsidP="00BC07E3"/>
    <w:tbl>
      <w:tblPr>
        <w:tblStyle w:val="PlainTable3"/>
        <w:tblW w:w="4989" w:type="pct"/>
        <w:tblLayout w:type="fixed"/>
        <w:tblLook w:val="0620" w:firstRow="1" w:lastRow="0" w:firstColumn="0" w:lastColumn="0" w:noHBand="1" w:noVBand="1"/>
      </w:tblPr>
      <w:tblGrid>
        <w:gridCol w:w="1123"/>
        <w:gridCol w:w="8935"/>
      </w:tblGrid>
      <w:tr w:rsidR="00BC07E3" w:rsidRPr="00613129" w14:paraId="5FFE9E01" w14:textId="77777777" w:rsidTr="00D32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1123" w:type="dxa"/>
          </w:tcPr>
          <w:p w14:paraId="6CB1D56E" w14:textId="5447E97E" w:rsidR="00BC07E3" w:rsidRPr="005114CE" w:rsidRDefault="00D32ED8" w:rsidP="00BC07E3">
            <w:r>
              <w:t>Job Title</w:t>
            </w:r>
            <w:r w:rsidR="00BC07E3" w:rsidRPr="005114CE">
              <w:t>:</w:t>
            </w:r>
          </w:p>
        </w:tc>
        <w:tc>
          <w:tcPr>
            <w:tcW w:w="8935" w:type="dxa"/>
            <w:tcBorders>
              <w:bottom w:val="single" w:sz="4" w:space="0" w:color="auto"/>
            </w:tcBorders>
          </w:tcPr>
          <w:p w14:paraId="7D55CF4C" w14:textId="77777777" w:rsidR="00BC07E3" w:rsidRPr="009C220D" w:rsidRDefault="00BC07E3" w:rsidP="00D32ED8">
            <w:pPr>
              <w:pStyle w:val="FieldText"/>
              <w:ind w:left="-315" w:firstLine="315"/>
            </w:pPr>
          </w:p>
        </w:tc>
      </w:tr>
    </w:tbl>
    <w:p w14:paraId="46006EE5" w14:textId="7D332106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D32ED8" w:rsidRPr="00613129" w14:paraId="3E6F9E0B" w14:textId="77777777" w:rsidTr="00221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9A769B5" w14:textId="77777777" w:rsidR="00D32ED8" w:rsidRPr="005114CE" w:rsidRDefault="00D32ED8" w:rsidP="00221AD0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68F31A1" w14:textId="77777777" w:rsidR="00D32ED8" w:rsidRPr="009C220D" w:rsidRDefault="00D32ED8" w:rsidP="00221AD0">
            <w:pPr>
              <w:pStyle w:val="FieldText"/>
            </w:pPr>
          </w:p>
        </w:tc>
      </w:tr>
    </w:tbl>
    <w:p w14:paraId="2D86DAFB" w14:textId="775AEB63" w:rsidR="00D32ED8" w:rsidRDefault="00D32ED8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0"/>
        <w:gridCol w:w="1092"/>
        <w:gridCol w:w="344"/>
        <w:gridCol w:w="1362"/>
        <w:gridCol w:w="1566"/>
        <w:gridCol w:w="2448"/>
        <w:gridCol w:w="2448"/>
      </w:tblGrid>
      <w:tr w:rsidR="00D32ED8" w:rsidRPr="00613129" w14:paraId="289CF6D4" w14:textId="77777777" w:rsidTr="00D32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20" w:type="dxa"/>
          </w:tcPr>
          <w:p w14:paraId="19AB1B90" w14:textId="77777777" w:rsidR="00D32ED8" w:rsidRPr="005114CE" w:rsidRDefault="00D32ED8" w:rsidP="00BC07E3">
            <w:r w:rsidRPr="005114CE">
              <w:t>From: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544D2B05" w14:textId="77777777" w:rsidR="00D32ED8" w:rsidRPr="009C220D" w:rsidRDefault="00D32ED8" w:rsidP="00BC07E3">
            <w:pPr>
              <w:pStyle w:val="FieldText"/>
            </w:pPr>
          </w:p>
        </w:tc>
        <w:tc>
          <w:tcPr>
            <w:tcW w:w="344" w:type="dxa"/>
          </w:tcPr>
          <w:p w14:paraId="2F783223" w14:textId="77777777" w:rsidR="00D32ED8" w:rsidRPr="005114CE" w:rsidRDefault="00D32ED8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312841F5" w14:textId="77777777" w:rsidR="00D32ED8" w:rsidRPr="009C220D" w:rsidRDefault="00D32ED8" w:rsidP="00BC07E3">
            <w:pPr>
              <w:pStyle w:val="FieldText"/>
            </w:pPr>
          </w:p>
        </w:tc>
        <w:tc>
          <w:tcPr>
            <w:tcW w:w="1566" w:type="dxa"/>
          </w:tcPr>
          <w:p w14:paraId="7077144A" w14:textId="77777777" w:rsidR="00D32ED8" w:rsidRPr="005114CE" w:rsidRDefault="00D32ED8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2448" w:type="dxa"/>
          </w:tcPr>
          <w:p w14:paraId="60BE7F14" w14:textId="77777777" w:rsidR="00D32ED8" w:rsidRPr="009C220D" w:rsidRDefault="00D32ED8" w:rsidP="00BC07E3">
            <w:pPr>
              <w:pStyle w:val="FieldText"/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352553E" w14:textId="1C9023EA" w:rsidR="00D32ED8" w:rsidRPr="009C220D" w:rsidRDefault="00D32ED8" w:rsidP="00BC07E3">
            <w:pPr>
              <w:pStyle w:val="FieldText"/>
            </w:pPr>
          </w:p>
        </w:tc>
      </w:tr>
    </w:tbl>
    <w:p w14:paraId="28B5EB8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2B2EF6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61A2D1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541371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1EAE50B" w14:textId="121AD68E" w:rsidR="00BC07E3" w:rsidRPr="005114CE" w:rsidRDefault="00495640" w:rsidP="00BC07E3">
            <w:pPr>
              <w:pStyle w:val="Checkbox"/>
            </w:pPr>
            <w:sdt>
              <w:sdtPr>
                <w:id w:val="37050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2B61844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71B805D" w14:textId="7B404172" w:rsidR="00BC07E3" w:rsidRPr="005114CE" w:rsidRDefault="00495640" w:rsidP="00BC07E3">
            <w:pPr>
              <w:pStyle w:val="Checkbox"/>
            </w:pPr>
            <w:sdt>
              <w:sdtPr>
                <w:id w:val="174760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55185CF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210C09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598334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AF4800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E0D78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CB90C1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6EC87E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B9479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FBFA1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B648D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14CC4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B2725F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FEAB4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7E7C47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169570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13DB30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7096EC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E28056F" w14:textId="77777777" w:rsidTr="00BD103E">
        <w:trPr>
          <w:trHeight w:val="360"/>
        </w:trPr>
        <w:tc>
          <w:tcPr>
            <w:tcW w:w="1072" w:type="dxa"/>
          </w:tcPr>
          <w:p w14:paraId="7A283D9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4CFF7D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963C44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6CC0AA" w14:textId="77777777" w:rsidR="00BC07E3" w:rsidRPr="009C220D" w:rsidRDefault="00BC07E3" w:rsidP="00BC07E3">
            <w:pPr>
              <w:pStyle w:val="FieldText"/>
            </w:pPr>
          </w:p>
        </w:tc>
      </w:tr>
    </w:tbl>
    <w:p w14:paraId="10655EB3" w14:textId="77777777" w:rsidR="00BC07E3" w:rsidRDefault="00BC07E3" w:rsidP="00BC07E3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80"/>
        <w:gridCol w:w="8986"/>
      </w:tblGrid>
      <w:tr w:rsidR="00EF4BCD" w:rsidRPr="009C220D" w14:paraId="501646C2" w14:textId="77777777" w:rsidTr="00010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1080" w:type="dxa"/>
          </w:tcPr>
          <w:p w14:paraId="1BEEB7BF" w14:textId="39814365" w:rsidR="00EF4BCD" w:rsidRPr="005114CE" w:rsidRDefault="00D32ED8" w:rsidP="00010393">
            <w:r>
              <w:t>Email</w:t>
            </w:r>
            <w:r w:rsidR="00EF4BCD" w:rsidRPr="005114CE">
              <w:t>:</w:t>
            </w:r>
          </w:p>
        </w:tc>
        <w:tc>
          <w:tcPr>
            <w:tcW w:w="8986" w:type="dxa"/>
            <w:tcBorders>
              <w:bottom w:val="single" w:sz="4" w:space="0" w:color="auto"/>
            </w:tcBorders>
          </w:tcPr>
          <w:p w14:paraId="300BCF23" w14:textId="77777777" w:rsidR="00EF4BCD" w:rsidRPr="009C220D" w:rsidRDefault="00EF4BCD" w:rsidP="00010393">
            <w:pPr>
              <w:pStyle w:val="FieldText"/>
              <w:ind w:left="-106"/>
            </w:pPr>
          </w:p>
        </w:tc>
      </w:tr>
    </w:tbl>
    <w:p w14:paraId="01A5608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5"/>
        <w:gridCol w:w="8995"/>
      </w:tblGrid>
      <w:tr w:rsidR="00BC07E3" w:rsidRPr="00613129" w14:paraId="5B785379" w14:textId="77777777" w:rsidTr="00D32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1091" w:type="dxa"/>
          </w:tcPr>
          <w:p w14:paraId="40753C5D" w14:textId="39013B73" w:rsidR="00BC07E3" w:rsidRPr="005114CE" w:rsidRDefault="00D32ED8" w:rsidP="00BC07E3">
            <w:r>
              <w:t>Job Title</w:t>
            </w:r>
            <w:r w:rsidR="00BC07E3" w:rsidRPr="005114CE">
              <w:t>:</w:t>
            </w:r>
          </w:p>
        </w:tc>
        <w:tc>
          <w:tcPr>
            <w:tcW w:w="9049" w:type="dxa"/>
            <w:tcBorders>
              <w:bottom w:val="single" w:sz="4" w:space="0" w:color="auto"/>
            </w:tcBorders>
          </w:tcPr>
          <w:p w14:paraId="6C999865" w14:textId="77777777" w:rsidR="00BC07E3" w:rsidRPr="009C220D" w:rsidRDefault="00BC07E3" w:rsidP="00BC07E3">
            <w:pPr>
              <w:pStyle w:val="FieldText"/>
            </w:pPr>
          </w:p>
        </w:tc>
      </w:tr>
    </w:tbl>
    <w:p w14:paraId="322741AB" w14:textId="05E773CB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D32ED8" w:rsidRPr="00613129" w14:paraId="0AEC5CFD" w14:textId="77777777" w:rsidTr="00221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9D5946F" w14:textId="77777777" w:rsidR="00D32ED8" w:rsidRPr="005114CE" w:rsidRDefault="00D32ED8" w:rsidP="00221AD0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1AC52AC" w14:textId="77777777" w:rsidR="00D32ED8" w:rsidRPr="009C220D" w:rsidRDefault="00D32ED8" w:rsidP="00221AD0">
            <w:pPr>
              <w:pStyle w:val="FieldText"/>
            </w:pPr>
          </w:p>
        </w:tc>
      </w:tr>
    </w:tbl>
    <w:p w14:paraId="1B51EC85" w14:textId="77F4BF7D" w:rsidR="00D32ED8" w:rsidRDefault="00D32ED8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863B25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70F088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C5E60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1155D1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A2674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060A96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74F4DAD" w14:textId="77777777" w:rsidR="00BC07E3" w:rsidRPr="009C220D" w:rsidRDefault="00BC07E3" w:rsidP="00BC07E3">
            <w:pPr>
              <w:pStyle w:val="FieldText"/>
            </w:pPr>
          </w:p>
        </w:tc>
      </w:tr>
    </w:tbl>
    <w:p w14:paraId="03BDFA0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9DE002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A2C8CB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A203E7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2088B0F" w14:textId="100FE74A" w:rsidR="00BC07E3" w:rsidRPr="005114CE" w:rsidRDefault="00495640" w:rsidP="00BC07E3">
            <w:pPr>
              <w:pStyle w:val="Checkbox"/>
            </w:pPr>
            <w:sdt>
              <w:sdtPr>
                <w:id w:val="100316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6CCB8AA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792F817" w14:textId="54D9B4F5" w:rsidR="00BC07E3" w:rsidRPr="005114CE" w:rsidRDefault="00495640" w:rsidP="00BC07E3">
            <w:pPr>
              <w:pStyle w:val="Checkbox"/>
            </w:pPr>
            <w:sdt>
              <w:sdtPr>
                <w:id w:val="150294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3C4478E0" w14:textId="65C9432A" w:rsidR="00FB2221" w:rsidRPr="005114CE" w:rsidRDefault="00FB2221" w:rsidP="00BC07E3">
            <w:pPr>
              <w:rPr>
                <w:szCs w:val="19"/>
              </w:rPr>
            </w:pPr>
          </w:p>
        </w:tc>
      </w:tr>
    </w:tbl>
    <w:p w14:paraId="4D290706" w14:textId="77777777" w:rsidR="00FB2221" w:rsidRDefault="00FB2221" w:rsidP="00FB2221">
      <w:pPr>
        <w:pStyle w:val="Heading2"/>
      </w:pPr>
      <w:r>
        <w:t>References</w:t>
      </w:r>
    </w:p>
    <w:p w14:paraId="39FF416E" w14:textId="77777777" w:rsidR="00FB2221" w:rsidRPr="00EF4BCD" w:rsidRDefault="00FB2221" w:rsidP="00FB2221">
      <w:pPr>
        <w:pStyle w:val="Italic"/>
        <w:rPr>
          <w:rFonts w:cstheme="minorHAnsi"/>
        </w:rPr>
      </w:pPr>
      <w:r w:rsidRPr="00EF4BCD">
        <w:rPr>
          <w:rFonts w:cstheme="minorHAnsi"/>
        </w:rPr>
        <w:t>Please lis</w:t>
      </w:r>
      <w:r>
        <w:rPr>
          <w:rFonts w:cstheme="minorHAnsi"/>
        </w:rPr>
        <w:t>t three professional references; o</w:t>
      </w:r>
      <w:r w:rsidRPr="00EF4BCD">
        <w:rPr>
          <w:rFonts w:cstheme="minorHAnsi"/>
          <w:color w:val="000000"/>
        </w:rPr>
        <w:t xml:space="preserve">ne must be your present or most recent employer. </w:t>
      </w:r>
      <w:r>
        <w:rPr>
          <w:rFonts w:cstheme="minorHAnsi"/>
          <w:b/>
          <w:color w:val="000000"/>
        </w:rPr>
        <w:t>N</w:t>
      </w:r>
      <w:r w:rsidRPr="00EF4BCD">
        <w:rPr>
          <w:rFonts w:cstheme="minorHAnsi"/>
          <w:b/>
          <w:color w:val="000000"/>
        </w:rPr>
        <w:t>ote if you want to be contacted before we communicate with the reference.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FB2221" w:rsidRPr="005114CE" w14:paraId="1910A09D" w14:textId="77777777" w:rsidTr="00203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07DE10C" w14:textId="77777777" w:rsidR="00FB2221" w:rsidRPr="005114CE" w:rsidRDefault="00FB2221" w:rsidP="002030EF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82F32CB" w14:textId="77777777" w:rsidR="00FB2221" w:rsidRPr="009C220D" w:rsidRDefault="00FB2221" w:rsidP="002030EF">
            <w:pPr>
              <w:pStyle w:val="FieldText"/>
            </w:pPr>
          </w:p>
        </w:tc>
        <w:tc>
          <w:tcPr>
            <w:tcW w:w="1350" w:type="dxa"/>
          </w:tcPr>
          <w:p w14:paraId="55BC80BE" w14:textId="77777777" w:rsidR="00FB2221" w:rsidRPr="005114CE" w:rsidRDefault="00FB2221" w:rsidP="002030EF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BA3E18D" w14:textId="77777777" w:rsidR="00FB2221" w:rsidRPr="009C220D" w:rsidRDefault="00FB2221" w:rsidP="002030EF">
            <w:pPr>
              <w:pStyle w:val="FieldText"/>
            </w:pPr>
          </w:p>
        </w:tc>
      </w:tr>
      <w:tr w:rsidR="00FB2221" w:rsidRPr="005114CE" w14:paraId="7EDA4E19" w14:textId="77777777" w:rsidTr="002030EF">
        <w:trPr>
          <w:trHeight w:val="360"/>
        </w:trPr>
        <w:tc>
          <w:tcPr>
            <w:tcW w:w="1072" w:type="dxa"/>
          </w:tcPr>
          <w:p w14:paraId="2DEE57F7" w14:textId="77777777" w:rsidR="00FB2221" w:rsidRPr="005114CE" w:rsidRDefault="00FB2221" w:rsidP="002030EF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BB169A9" w14:textId="77777777" w:rsidR="00FB2221" w:rsidRPr="009C220D" w:rsidRDefault="00FB2221" w:rsidP="002030EF">
            <w:pPr>
              <w:pStyle w:val="FieldText"/>
            </w:pPr>
          </w:p>
        </w:tc>
        <w:tc>
          <w:tcPr>
            <w:tcW w:w="1350" w:type="dxa"/>
          </w:tcPr>
          <w:p w14:paraId="502F4472" w14:textId="2F044E2C" w:rsidR="00FB2221" w:rsidRPr="005114CE" w:rsidRDefault="00FB2221" w:rsidP="002030EF">
            <w:pPr>
              <w:pStyle w:val="Heading4"/>
              <w:outlineLvl w:val="3"/>
            </w:pPr>
            <w:r>
              <w:t>Position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61B144" w14:textId="76D35FD1" w:rsidR="00FB2221" w:rsidRPr="009C220D" w:rsidRDefault="00FB2221" w:rsidP="002030EF">
            <w:pPr>
              <w:pStyle w:val="FieldText"/>
            </w:pPr>
          </w:p>
        </w:tc>
      </w:tr>
      <w:tr w:rsidR="00FB2221" w:rsidRPr="005114CE" w14:paraId="3559645E" w14:textId="77777777" w:rsidTr="002030EF">
        <w:trPr>
          <w:trHeight w:val="360"/>
        </w:trPr>
        <w:tc>
          <w:tcPr>
            <w:tcW w:w="1072" w:type="dxa"/>
          </w:tcPr>
          <w:p w14:paraId="662115E5" w14:textId="2BB2E94A" w:rsidR="00FB2221" w:rsidRDefault="00FB2221" w:rsidP="00FB2221">
            <w:r>
              <w:t>Address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E51DC84" w14:textId="77777777" w:rsidR="00FB2221" w:rsidRPr="009C220D" w:rsidRDefault="00FB2221" w:rsidP="00FB2221">
            <w:pPr>
              <w:pStyle w:val="FieldText"/>
            </w:pPr>
          </w:p>
        </w:tc>
        <w:tc>
          <w:tcPr>
            <w:tcW w:w="1350" w:type="dxa"/>
          </w:tcPr>
          <w:p w14:paraId="45858420" w14:textId="53145E8F" w:rsidR="00FB2221" w:rsidRPr="005114CE" w:rsidRDefault="00FB2221" w:rsidP="00FB2221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2AA71A" w14:textId="18B17F4D" w:rsidR="00FB2221" w:rsidRPr="009C220D" w:rsidRDefault="00FB2221" w:rsidP="00FB2221">
            <w:pPr>
              <w:pStyle w:val="FieldText"/>
              <w:ind w:left="-631"/>
            </w:pPr>
          </w:p>
        </w:tc>
      </w:tr>
      <w:tr w:rsidR="00FB2221" w:rsidRPr="005114CE" w14:paraId="4EEE268D" w14:textId="77777777" w:rsidTr="002030E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7F31177" w14:textId="1336F2DB" w:rsidR="00FB2221" w:rsidRDefault="00FB2221" w:rsidP="002030EF">
            <w:r>
              <w:t>Email: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2F1C9C9" w14:textId="327D648F" w:rsidR="00FB2221" w:rsidRPr="009C220D" w:rsidRDefault="00FB2221" w:rsidP="002030EF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D70FC4" w14:textId="77777777" w:rsidR="00FB2221" w:rsidRPr="005114CE" w:rsidRDefault="00FB2221" w:rsidP="002030EF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84B3B0" w14:textId="77777777" w:rsidR="00FB2221" w:rsidRPr="009C220D" w:rsidRDefault="00FB2221" w:rsidP="002030EF">
            <w:pPr>
              <w:pStyle w:val="FieldText"/>
            </w:pPr>
          </w:p>
        </w:tc>
      </w:tr>
      <w:tr w:rsidR="00FB2221" w:rsidRPr="005114CE" w14:paraId="79F297FA" w14:textId="77777777" w:rsidTr="002030EF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49D13B" w14:textId="77777777" w:rsidR="00FB2221" w:rsidRPr="005114CE" w:rsidRDefault="00FB2221" w:rsidP="002030E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397569" w14:textId="77777777" w:rsidR="00FB2221" w:rsidRDefault="00FB2221" w:rsidP="002030EF"/>
          <w:p w14:paraId="4290AB00" w14:textId="77777777" w:rsidR="00FB2221" w:rsidRDefault="00FB2221" w:rsidP="002030EF"/>
          <w:p w14:paraId="27EC8E64" w14:textId="10FFDB67" w:rsidR="00FB2221" w:rsidRDefault="00FB2221" w:rsidP="002030E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1F5085" w14:textId="77777777" w:rsidR="00FB2221" w:rsidRDefault="00FB2221" w:rsidP="002030E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60CF05" w14:textId="77777777" w:rsidR="00FB2221" w:rsidRDefault="00FB2221" w:rsidP="002030EF"/>
        </w:tc>
      </w:tr>
      <w:tr w:rsidR="00FB2221" w:rsidRPr="005114CE" w14:paraId="1DBC2EB8" w14:textId="77777777" w:rsidTr="002030EF">
        <w:trPr>
          <w:trHeight w:val="360"/>
        </w:trPr>
        <w:tc>
          <w:tcPr>
            <w:tcW w:w="1072" w:type="dxa"/>
          </w:tcPr>
          <w:p w14:paraId="33B4F224" w14:textId="77777777" w:rsidR="00FB2221" w:rsidRPr="005114CE" w:rsidRDefault="00FB2221" w:rsidP="002030EF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FBA16A3" w14:textId="77777777" w:rsidR="00FB2221" w:rsidRPr="009C220D" w:rsidRDefault="00FB2221" w:rsidP="002030EF">
            <w:pPr>
              <w:pStyle w:val="FieldText"/>
            </w:pPr>
          </w:p>
        </w:tc>
        <w:tc>
          <w:tcPr>
            <w:tcW w:w="1350" w:type="dxa"/>
          </w:tcPr>
          <w:p w14:paraId="61033099" w14:textId="77777777" w:rsidR="00FB2221" w:rsidRPr="005114CE" w:rsidRDefault="00FB2221" w:rsidP="002030EF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26C3F10" w14:textId="77777777" w:rsidR="00FB2221" w:rsidRPr="009C220D" w:rsidRDefault="00FB2221" w:rsidP="002030EF">
            <w:pPr>
              <w:pStyle w:val="FieldText"/>
            </w:pPr>
          </w:p>
        </w:tc>
      </w:tr>
      <w:tr w:rsidR="00FB2221" w:rsidRPr="005114CE" w14:paraId="0ACCC18D" w14:textId="77777777" w:rsidTr="002030EF">
        <w:trPr>
          <w:trHeight w:val="360"/>
        </w:trPr>
        <w:tc>
          <w:tcPr>
            <w:tcW w:w="1072" w:type="dxa"/>
          </w:tcPr>
          <w:p w14:paraId="5758FD84" w14:textId="77777777" w:rsidR="00FB2221" w:rsidRPr="005114CE" w:rsidRDefault="00FB2221" w:rsidP="002030EF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C02A565" w14:textId="77777777" w:rsidR="00FB2221" w:rsidRPr="009C220D" w:rsidRDefault="00FB2221" w:rsidP="002030EF">
            <w:pPr>
              <w:pStyle w:val="FieldText"/>
            </w:pPr>
          </w:p>
        </w:tc>
        <w:tc>
          <w:tcPr>
            <w:tcW w:w="1350" w:type="dxa"/>
          </w:tcPr>
          <w:p w14:paraId="5C8FD181" w14:textId="77777777" w:rsidR="00FB2221" w:rsidRPr="005114CE" w:rsidRDefault="00FB2221" w:rsidP="002030EF">
            <w:pPr>
              <w:pStyle w:val="Heading4"/>
              <w:outlineLvl w:val="3"/>
            </w:pPr>
            <w:r>
              <w:t>Position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653C73" w14:textId="77777777" w:rsidR="00FB2221" w:rsidRPr="009C220D" w:rsidRDefault="00FB2221" w:rsidP="002030EF">
            <w:pPr>
              <w:pStyle w:val="FieldText"/>
            </w:pPr>
          </w:p>
        </w:tc>
      </w:tr>
      <w:tr w:rsidR="00FB2221" w:rsidRPr="005114CE" w14:paraId="2D6B6A37" w14:textId="77777777" w:rsidTr="002030EF">
        <w:trPr>
          <w:trHeight w:val="360"/>
        </w:trPr>
        <w:tc>
          <w:tcPr>
            <w:tcW w:w="1072" w:type="dxa"/>
          </w:tcPr>
          <w:p w14:paraId="6C29F36B" w14:textId="77777777" w:rsidR="00FB2221" w:rsidRDefault="00FB2221" w:rsidP="002030EF">
            <w:r>
              <w:t>Address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6C4EBA" w14:textId="77777777" w:rsidR="00FB2221" w:rsidRPr="009C220D" w:rsidRDefault="00FB2221" w:rsidP="002030EF">
            <w:pPr>
              <w:pStyle w:val="FieldText"/>
            </w:pPr>
          </w:p>
        </w:tc>
        <w:tc>
          <w:tcPr>
            <w:tcW w:w="1350" w:type="dxa"/>
          </w:tcPr>
          <w:p w14:paraId="7614FCF9" w14:textId="77777777" w:rsidR="00FB2221" w:rsidRPr="005114CE" w:rsidRDefault="00FB2221" w:rsidP="002030EF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39E0A2" w14:textId="77777777" w:rsidR="00FB2221" w:rsidRPr="009C220D" w:rsidRDefault="00FB2221" w:rsidP="002030EF">
            <w:pPr>
              <w:pStyle w:val="FieldText"/>
              <w:ind w:left="-631"/>
            </w:pPr>
          </w:p>
        </w:tc>
      </w:tr>
      <w:tr w:rsidR="00FB2221" w:rsidRPr="005114CE" w14:paraId="6DDBACEF" w14:textId="77777777" w:rsidTr="002030E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CD67EC6" w14:textId="77777777" w:rsidR="00FB2221" w:rsidRDefault="00FB2221" w:rsidP="002030EF">
            <w:r>
              <w:t>Email: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BCA2DA6" w14:textId="77777777" w:rsidR="00FB2221" w:rsidRPr="009C220D" w:rsidRDefault="00FB2221" w:rsidP="002030EF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460A3A" w14:textId="77777777" w:rsidR="00FB2221" w:rsidRPr="005114CE" w:rsidRDefault="00FB2221" w:rsidP="002030EF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033381" w14:textId="77777777" w:rsidR="00FB2221" w:rsidRPr="009C220D" w:rsidRDefault="00FB2221" w:rsidP="002030EF">
            <w:pPr>
              <w:pStyle w:val="FieldText"/>
            </w:pPr>
          </w:p>
        </w:tc>
      </w:tr>
      <w:tr w:rsidR="00FB2221" w:rsidRPr="005114CE" w14:paraId="5244DC13" w14:textId="77777777" w:rsidTr="002030EF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863B32" w14:textId="77777777" w:rsidR="00FB2221" w:rsidRPr="005114CE" w:rsidRDefault="00FB2221" w:rsidP="002030E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99B611" w14:textId="77777777" w:rsidR="00FB2221" w:rsidRDefault="00FB2221" w:rsidP="002030EF"/>
          <w:p w14:paraId="52EAA043" w14:textId="77777777" w:rsidR="00FB2221" w:rsidRDefault="00FB2221" w:rsidP="002030EF"/>
          <w:p w14:paraId="0E130E5F" w14:textId="77777777" w:rsidR="00FB2221" w:rsidRDefault="00FB2221" w:rsidP="002030E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1B18CC" w14:textId="77777777" w:rsidR="00FB2221" w:rsidRDefault="00FB2221" w:rsidP="002030E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930C20" w14:textId="77777777" w:rsidR="00FB2221" w:rsidRDefault="00FB2221" w:rsidP="002030EF"/>
        </w:tc>
      </w:tr>
      <w:tr w:rsidR="001C4481" w:rsidRPr="009C220D" w14:paraId="53F03DAB" w14:textId="77777777" w:rsidTr="002030EF">
        <w:trPr>
          <w:trHeight w:val="360"/>
        </w:trPr>
        <w:tc>
          <w:tcPr>
            <w:tcW w:w="1072" w:type="dxa"/>
          </w:tcPr>
          <w:p w14:paraId="05B7F404" w14:textId="77777777" w:rsidR="001C4481" w:rsidRPr="005114CE" w:rsidRDefault="001C4481" w:rsidP="002030EF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D18EA1B" w14:textId="77777777" w:rsidR="001C4481" w:rsidRPr="009C220D" w:rsidRDefault="001C4481" w:rsidP="002030EF">
            <w:pPr>
              <w:pStyle w:val="FieldText"/>
            </w:pPr>
          </w:p>
        </w:tc>
        <w:tc>
          <w:tcPr>
            <w:tcW w:w="1350" w:type="dxa"/>
          </w:tcPr>
          <w:p w14:paraId="3FDA17E7" w14:textId="77777777" w:rsidR="001C4481" w:rsidRPr="005114CE" w:rsidRDefault="001C4481" w:rsidP="002030EF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CD3C9C4" w14:textId="77777777" w:rsidR="001C4481" w:rsidRPr="009C220D" w:rsidRDefault="001C4481" w:rsidP="002030EF">
            <w:pPr>
              <w:pStyle w:val="FieldText"/>
            </w:pPr>
          </w:p>
        </w:tc>
      </w:tr>
      <w:tr w:rsidR="001C4481" w:rsidRPr="009C220D" w14:paraId="0CD30A88" w14:textId="77777777" w:rsidTr="002030EF">
        <w:trPr>
          <w:trHeight w:val="360"/>
        </w:trPr>
        <w:tc>
          <w:tcPr>
            <w:tcW w:w="1072" w:type="dxa"/>
          </w:tcPr>
          <w:p w14:paraId="427A9E51" w14:textId="77777777" w:rsidR="001C4481" w:rsidRPr="005114CE" w:rsidRDefault="001C4481" w:rsidP="002030EF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18510E" w14:textId="77777777" w:rsidR="001C4481" w:rsidRPr="009C220D" w:rsidRDefault="001C4481" w:rsidP="002030EF">
            <w:pPr>
              <w:pStyle w:val="FieldText"/>
            </w:pPr>
          </w:p>
        </w:tc>
        <w:tc>
          <w:tcPr>
            <w:tcW w:w="1350" w:type="dxa"/>
          </w:tcPr>
          <w:p w14:paraId="40EA78CD" w14:textId="77777777" w:rsidR="001C4481" w:rsidRPr="005114CE" w:rsidRDefault="001C4481" w:rsidP="002030EF">
            <w:pPr>
              <w:pStyle w:val="Heading4"/>
              <w:outlineLvl w:val="3"/>
            </w:pPr>
            <w:r>
              <w:t>Position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292DE8" w14:textId="77777777" w:rsidR="001C4481" w:rsidRPr="009C220D" w:rsidRDefault="001C4481" w:rsidP="002030EF">
            <w:pPr>
              <w:pStyle w:val="FieldText"/>
            </w:pPr>
          </w:p>
        </w:tc>
      </w:tr>
      <w:tr w:rsidR="001C4481" w:rsidRPr="009C220D" w14:paraId="4CEEE036" w14:textId="77777777" w:rsidTr="002030EF">
        <w:trPr>
          <w:trHeight w:val="360"/>
        </w:trPr>
        <w:tc>
          <w:tcPr>
            <w:tcW w:w="1072" w:type="dxa"/>
          </w:tcPr>
          <w:p w14:paraId="1747B097" w14:textId="77777777" w:rsidR="001C4481" w:rsidRDefault="001C4481" w:rsidP="002030EF">
            <w:r>
              <w:t>Address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44E58A3" w14:textId="77777777" w:rsidR="001C4481" w:rsidRPr="009C220D" w:rsidRDefault="001C4481" w:rsidP="002030EF">
            <w:pPr>
              <w:pStyle w:val="FieldText"/>
            </w:pPr>
          </w:p>
        </w:tc>
        <w:tc>
          <w:tcPr>
            <w:tcW w:w="1350" w:type="dxa"/>
          </w:tcPr>
          <w:p w14:paraId="3CAB3F81" w14:textId="77777777" w:rsidR="001C4481" w:rsidRPr="005114CE" w:rsidRDefault="001C4481" w:rsidP="002030EF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B00CFC" w14:textId="77777777" w:rsidR="001C4481" w:rsidRPr="009C220D" w:rsidRDefault="001C4481" w:rsidP="002030EF">
            <w:pPr>
              <w:pStyle w:val="FieldText"/>
              <w:ind w:left="-631"/>
            </w:pPr>
          </w:p>
        </w:tc>
      </w:tr>
      <w:tr w:rsidR="001C4481" w:rsidRPr="009C220D" w14:paraId="37451143" w14:textId="77777777" w:rsidTr="002030E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31C4818" w14:textId="125336C0" w:rsidR="001C4481" w:rsidRDefault="001C4481" w:rsidP="001C4481">
            <w:r>
              <w:t xml:space="preserve">Email: 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067757" w14:textId="77777777" w:rsidR="001C4481" w:rsidRPr="009C220D" w:rsidRDefault="001C4481" w:rsidP="001C4481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1D2E68" w14:textId="77777777" w:rsidR="001C4481" w:rsidRPr="005114CE" w:rsidRDefault="001C4481" w:rsidP="001C4481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8A289F" w14:textId="77777777" w:rsidR="001C4481" w:rsidRPr="009C220D" w:rsidRDefault="001C4481" w:rsidP="001C4481">
            <w:pPr>
              <w:pStyle w:val="FieldText"/>
            </w:pPr>
          </w:p>
        </w:tc>
      </w:tr>
    </w:tbl>
    <w:p w14:paraId="36232725" w14:textId="77777777" w:rsidR="001C4481" w:rsidRDefault="001C4481" w:rsidP="001C4481">
      <w:pPr>
        <w:pStyle w:val="Heading2"/>
        <w:spacing w:before="0"/>
      </w:pPr>
      <w:r w:rsidRPr="009C220D">
        <w:t>Disclaimer and Signature</w:t>
      </w:r>
    </w:p>
    <w:p w14:paraId="7DA1765A" w14:textId="77777777" w:rsidR="001C4481" w:rsidRPr="005114CE" w:rsidRDefault="001C4481" w:rsidP="001C4481">
      <w:pPr>
        <w:pStyle w:val="Italic"/>
      </w:pPr>
      <w:r w:rsidRPr="005114CE">
        <w:t xml:space="preserve">I certify that my answers are true and complete to the best of my knowledge. </w:t>
      </w:r>
    </w:p>
    <w:p w14:paraId="36465893" w14:textId="77777777" w:rsidR="001C4481" w:rsidRPr="00871876" w:rsidRDefault="001C4481" w:rsidP="001C4481">
      <w:pPr>
        <w:pStyle w:val="Italic"/>
      </w:pPr>
      <w:r w:rsidRPr="005114CE">
        <w:t xml:space="preserve">If this application leads to </w:t>
      </w:r>
      <w:r>
        <w:t>an internship position</w:t>
      </w:r>
      <w:r w:rsidRPr="005114CE">
        <w:t>, I understand that false or misleading information in my application or interview may result in my release.</w:t>
      </w:r>
      <w: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1C4481" w:rsidRPr="005114CE" w14:paraId="3130E9D6" w14:textId="77777777" w:rsidTr="00203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3C0DF3C" w14:textId="77777777" w:rsidR="001C4481" w:rsidRPr="005114CE" w:rsidRDefault="001C4481" w:rsidP="002030EF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940E6D9" w14:textId="77777777" w:rsidR="001C4481" w:rsidRPr="005114CE" w:rsidRDefault="001C4481" w:rsidP="002030EF">
            <w:pPr>
              <w:pStyle w:val="FieldText"/>
            </w:pPr>
          </w:p>
        </w:tc>
        <w:tc>
          <w:tcPr>
            <w:tcW w:w="674" w:type="dxa"/>
          </w:tcPr>
          <w:p w14:paraId="29E4FBCF" w14:textId="77777777" w:rsidR="001C4481" w:rsidRPr="005114CE" w:rsidRDefault="001C4481" w:rsidP="002030EF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09CFA08" w14:textId="77777777" w:rsidR="001C4481" w:rsidRPr="005114CE" w:rsidRDefault="001C4481" w:rsidP="002030EF">
            <w:pPr>
              <w:pStyle w:val="FieldText"/>
            </w:pPr>
          </w:p>
        </w:tc>
      </w:tr>
    </w:tbl>
    <w:p w14:paraId="71290157" w14:textId="7622064B" w:rsidR="005F6E87" w:rsidRPr="00FB2221" w:rsidRDefault="005F6E87" w:rsidP="00FB2221">
      <w:pPr>
        <w:pStyle w:val="Italic"/>
        <w:rPr>
          <w:i w:val="0"/>
        </w:rPr>
      </w:pPr>
    </w:p>
    <w:sectPr w:rsidR="005F6E87" w:rsidRPr="00FB2221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3E48F" w14:textId="77777777" w:rsidR="0022751E" w:rsidRDefault="0022751E" w:rsidP="00176E67">
      <w:r>
        <w:separator/>
      </w:r>
    </w:p>
  </w:endnote>
  <w:endnote w:type="continuationSeparator" w:id="0">
    <w:p w14:paraId="798BE936" w14:textId="77777777" w:rsidR="0022751E" w:rsidRDefault="0022751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244F73C4" w14:textId="67E164DF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5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EFEDF" w14:textId="77777777" w:rsidR="0022751E" w:rsidRDefault="0022751E" w:rsidP="00176E67">
      <w:r>
        <w:separator/>
      </w:r>
    </w:p>
  </w:footnote>
  <w:footnote w:type="continuationSeparator" w:id="0">
    <w:p w14:paraId="1C7AA64D" w14:textId="77777777" w:rsidR="0022751E" w:rsidRDefault="0022751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1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E5674"/>
    <w:rsid w:val="000F2DF4"/>
    <w:rsid w:val="000F6783"/>
    <w:rsid w:val="00120C95"/>
    <w:rsid w:val="0014663E"/>
    <w:rsid w:val="0015714C"/>
    <w:rsid w:val="00176E67"/>
    <w:rsid w:val="00180664"/>
    <w:rsid w:val="001867C9"/>
    <w:rsid w:val="00186D63"/>
    <w:rsid w:val="001903F7"/>
    <w:rsid w:val="0019395E"/>
    <w:rsid w:val="001C4481"/>
    <w:rsid w:val="001D6B76"/>
    <w:rsid w:val="00211828"/>
    <w:rsid w:val="0022751E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3718"/>
    <w:rsid w:val="003649BB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5640"/>
    <w:rsid w:val="004969B1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7FDC"/>
    <w:rsid w:val="005557F6"/>
    <w:rsid w:val="00563778"/>
    <w:rsid w:val="005B4AE2"/>
    <w:rsid w:val="005C5321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C60B0"/>
    <w:rsid w:val="006D2635"/>
    <w:rsid w:val="006D779C"/>
    <w:rsid w:val="006E4F63"/>
    <w:rsid w:val="006E729E"/>
    <w:rsid w:val="00711FEF"/>
    <w:rsid w:val="00722A00"/>
    <w:rsid w:val="00724FA4"/>
    <w:rsid w:val="007325A9"/>
    <w:rsid w:val="0075451A"/>
    <w:rsid w:val="007602AC"/>
    <w:rsid w:val="00774B67"/>
    <w:rsid w:val="0077702A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1AA"/>
    <w:rsid w:val="00841645"/>
    <w:rsid w:val="00852EC6"/>
    <w:rsid w:val="00856C35"/>
    <w:rsid w:val="00871876"/>
    <w:rsid w:val="008753A7"/>
    <w:rsid w:val="0088782D"/>
    <w:rsid w:val="008B3E57"/>
    <w:rsid w:val="008B7081"/>
    <w:rsid w:val="008D7A67"/>
    <w:rsid w:val="008F2F8A"/>
    <w:rsid w:val="008F5BCD"/>
    <w:rsid w:val="008F64BC"/>
    <w:rsid w:val="00902964"/>
    <w:rsid w:val="00911D87"/>
    <w:rsid w:val="00920507"/>
    <w:rsid w:val="00933455"/>
    <w:rsid w:val="0094790F"/>
    <w:rsid w:val="00966B90"/>
    <w:rsid w:val="009737B7"/>
    <w:rsid w:val="009802C4"/>
    <w:rsid w:val="0099376B"/>
    <w:rsid w:val="009976D9"/>
    <w:rsid w:val="00997A3E"/>
    <w:rsid w:val="009A12D5"/>
    <w:rsid w:val="009A4EA3"/>
    <w:rsid w:val="009A55DC"/>
    <w:rsid w:val="009C220D"/>
    <w:rsid w:val="00A002D4"/>
    <w:rsid w:val="00A06C58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271D"/>
    <w:rsid w:val="00B03907"/>
    <w:rsid w:val="00B11811"/>
    <w:rsid w:val="00B16D04"/>
    <w:rsid w:val="00B311E1"/>
    <w:rsid w:val="00B4735C"/>
    <w:rsid w:val="00B579DF"/>
    <w:rsid w:val="00B90EC2"/>
    <w:rsid w:val="00BA268F"/>
    <w:rsid w:val="00BC07E3"/>
    <w:rsid w:val="00BD103E"/>
    <w:rsid w:val="00C0317B"/>
    <w:rsid w:val="00C079CA"/>
    <w:rsid w:val="00C36692"/>
    <w:rsid w:val="00C42D93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7998"/>
    <w:rsid w:val="00CE5DC7"/>
    <w:rsid w:val="00CE7D54"/>
    <w:rsid w:val="00D14E73"/>
    <w:rsid w:val="00D214FD"/>
    <w:rsid w:val="00D32ED8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46BF"/>
    <w:rsid w:val="00E16BCB"/>
    <w:rsid w:val="00E20DDA"/>
    <w:rsid w:val="00E32A8B"/>
    <w:rsid w:val="00E36054"/>
    <w:rsid w:val="00E37E7B"/>
    <w:rsid w:val="00E46E04"/>
    <w:rsid w:val="00E716DB"/>
    <w:rsid w:val="00E87396"/>
    <w:rsid w:val="00E96F6F"/>
    <w:rsid w:val="00EA7800"/>
    <w:rsid w:val="00EB478A"/>
    <w:rsid w:val="00EC42A3"/>
    <w:rsid w:val="00EF4BCD"/>
    <w:rsid w:val="00F415FF"/>
    <w:rsid w:val="00F83033"/>
    <w:rsid w:val="00F966AA"/>
    <w:rsid w:val="00FB2221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16CD4"/>
  <w15:docId w15:val="{1A1426CE-E613-42CC-8BE6-ABBBF580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EA78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41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5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5F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5F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44A1B3C15244F92555095F2AE8FB6" ma:contentTypeVersion="13" ma:contentTypeDescription="Create a new document." ma:contentTypeScope="" ma:versionID="eea9a00e22fe223d4231be292b687d7c">
  <xsd:schema xmlns:xsd="http://www.w3.org/2001/XMLSchema" xmlns:xs="http://www.w3.org/2001/XMLSchema" xmlns:p="http://schemas.microsoft.com/office/2006/metadata/properties" xmlns:ns2="d91d8b16-1ae1-44f6-939c-cc3f955a1974" xmlns:ns3="80af5b8c-81e7-4ad5-9f36-f0965a9c1f18" targetNamespace="http://schemas.microsoft.com/office/2006/metadata/properties" ma:root="true" ma:fieldsID="c9590b1631519f5c748fea85c4387ba0" ns2:_="" ns3:_="">
    <xsd:import namespace="d91d8b16-1ae1-44f6-939c-cc3f955a1974"/>
    <xsd:import namespace="80af5b8c-81e7-4ad5-9f36-f0965a9c1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d8b16-1ae1-44f6-939c-cc3f955a1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f5b8c-81e7-4ad5-9f36-f0965a9c1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709C-429D-45A7-B147-98FA550542DC}"/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52BF22-099E-49BA-8186-98CC91581B97}"/>
</file>

<file path=customXml/itemProps4.xml><?xml version="1.0" encoding="utf-8"?>
<ds:datastoreItem xmlns:ds="http://schemas.openxmlformats.org/officeDocument/2006/customXml" ds:itemID="{948E3DE4-105C-4CAA-81A9-8C677696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168</TotalTime>
  <Pages>3</Pages>
  <Words>431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CCCD Info</dc:creator>
  <cp:lastModifiedBy>E. Kim Coontz</cp:lastModifiedBy>
  <cp:revision>9</cp:revision>
  <cp:lastPrinted>2002-05-23T18:14:00Z</cp:lastPrinted>
  <dcterms:created xsi:type="dcterms:W3CDTF">2019-08-30T01:01:00Z</dcterms:created>
  <dcterms:modified xsi:type="dcterms:W3CDTF">2019-12-17T22:15:00Z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0x0101002E944A1B3C15244F92555095F2AE8FB6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4200</vt:r8>
  </property>
</Properties>
</file>